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9AE" w:rsidRDefault="005F29AE" w:rsidP="005F2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бюджетное образовательное учреждение дополнительного образования детей  детская музыкальная школа </w:t>
      </w:r>
    </w:p>
    <w:p w:rsidR="005F29AE" w:rsidRDefault="005F29AE" w:rsidP="005F2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района Челно-Вершинский Самарской области</w:t>
      </w:r>
    </w:p>
    <w:p w:rsidR="005F29AE" w:rsidRDefault="005F29AE" w:rsidP="005F29A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F29AE" w:rsidTr="005F29AE">
        <w:tc>
          <w:tcPr>
            <w:tcW w:w="4785" w:type="dxa"/>
          </w:tcPr>
          <w:p w:rsidR="005F29AE" w:rsidRDefault="005F2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ПРИНЯТО</w:t>
            </w:r>
          </w:p>
          <w:p w:rsidR="005F29AE" w:rsidRDefault="005F2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29AE" w:rsidRDefault="005F2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педагогическом совете</w:t>
            </w:r>
          </w:p>
          <w:p w:rsidR="005F29AE" w:rsidRDefault="005F2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ДОД ДМШ </w:t>
            </w:r>
          </w:p>
          <w:p w:rsidR="005F29AE" w:rsidRDefault="005F2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Челно-Вершинский </w:t>
            </w:r>
          </w:p>
          <w:p w:rsidR="005F29AE" w:rsidRDefault="005F2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29AE" w:rsidRDefault="005F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№_______________</w:t>
            </w:r>
          </w:p>
          <w:p w:rsidR="005F29AE" w:rsidRDefault="005F2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«___» ____________ 2014 г.</w:t>
            </w:r>
          </w:p>
        </w:tc>
        <w:tc>
          <w:tcPr>
            <w:tcW w:w="4786" w:type="dxa"/>
          </w:tcPr>
          <w:p w:rsidR="005F29AE" w:rsidRDefault="005F29A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«УТВЕРЖДАЮ»</w:t>
            </w:r>
          </w:p>
          <w:p w:rsidR="005F29AE" w:rsidRDefault="005F2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29AE" w:rsidRDefault="005F2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МБОУ ДОД ДМШ </w:t>
            </w:r>
          </w:p>
          <w:p w:rsidR="005F29AE" w:rsidRDefault="005F2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Челно-Вершинский </w:t>
            </w:r>
          </w:p>
          <w:p w:rsidR="005F29AE" w:rsidRDefault="005F2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____________/Н.Б. Абрамова/</w:t>
            </w:r>
          </w:p>
          <w:p w:rsidR="005F29AE" w:rsidRDefault="005F2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29AE" w:rsidRDefault="005F2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№_________________</w:t>
            </w:r>
          </w:p>
          <w:p w:rsidR="005F29AE" w:rsidRDefault="005F2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«___» ____________ 2014 г.</w:t>
            </w:r>
          </w:p>
          <w:p w:rsidR="005F29AE" w:rsidRDefault="005F2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29AE" w:rsidRDefault="005F2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F29AE" w:rsidRPr="005F29AE" w:rsidRDefault="005F29AE" w:rsidP="005F29AE">
      <w:pPr>
        <w:kinsoku w:val="0"/>
        <w:overflowPunct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F29AE"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Pr="005F29AE">
        <w:rPr>
          <w:rFonts w:ascii="Times New Roman" w:hAnsi="Times New Roman" w:cs="Times New Roman"/>
          <w:b/>
          <w:bCs/>
          <w:spacing w:val="-1"/>
          <w:sz w:val="28"/>
          <w:szCs w:val="28"/>
        </w:rPr>
        <w:t>ря</w:t>
      </w:r>
      <w:r w:rsidRPr="005F29AE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5F29AE">
        <w:rPr>
          <w:rFonts w:ascii="Times New Roman" w:hAnsi="Times New Roman" w:cs="Times New Roman"/>
          <w:b/>
          <w:bCs/>
          <w:spacing w:val="2"/>
          <w:sz w:val="28"/>
          <w:szCs w:val="28"/>
        </w:rPr>
        <w:t>о</w:t>
      </w:r>
      <w:r w:rsidRPr="005F29AE">
        <w:rPr>
          <w:rFonts w:ascii="Times New Roman" w:hAnsi="Times New Roman" w:cs="Times New Roman"/>
          <w:b/>
          <w:bCs/>
          <w:sz w:val="28"/>
          <w:szCs w:val="28"/>
        </w:rPr>
        <w:t>к</w:t>
      </w:r>
    </w:p>
    <w:p w:rsidR="005F29AE" w:rsidRPr="005F29AE" w:rsidRDefault="005F29AE" w:rsidP="005F29AE">
      <w:pPr>
        <w:kinsoku w:val="0"/>
        <w:overflowPunct w:val="0"/>
        <w:autoSpaceDE w:val="0"/>
        <w:autoSpaceDN w:val="0"/>
        <w:adjustRightInd w:val="0"/>
        <w:spacing w:before="63" w:after="0"/>
        <w:ind w:right="-54" w:firstLine="413"/>
        <w:jc w:val="center"/>
        <w:rPr>
          <w:rFonts w:ascii="Times New Roman" w:hAnsi="Times New Roman" w:cs="Times New Roman"/>
          <w:sz w:val="28"/>
          <w:szCs w:val="28"/>
        </w:rPr>
      </w:pPr>
      <w:r w:rsidRPr="005F29AE">
        <w:rPr>
          <w:rFonts w:ascii="Times New Roman" w:hAnsi="Times New Roman" w:cs="Times New Roman"/>
          <w:b/>
          <w:bCs/>
          <w:spacing w:val="-1"/>
          <w:sz w:val="28"/>
          <w:szCs w:val="28"/>
        </w:rPr>
        <w:t>вы</w:t>
      </w:r>
      <w:r w:rsidRPr="005F29AE">
        <w:rPr>
          <w:rFonts w:ascii="Times New Roman" w:hAnsi="Times New Roman" w:cs="Times New Roman"/>
          <w:b/>
          <w:bCs/>
          <w:sz w:val="28"/>
          <w:szCs w:val="28"/>
        </w:rPr>
        <w:t>да</w:t>
      </w:r>
      <w:r w:rsidRPr="005F29AE">
        <w:rPr>
          <w:rFonts w:ascii="Times New Roman" w:hAnsi="Times New Roman" w:cs="Times New Roman"/>
          <w:b/>
          <w:bCs/>
          <w:spacing w:val="2"/>
          <w:sz w:val="28"/>
          <w:szCs w:val="28"/>
        </w:rPr>
        <w:t>ч</w:t>
      </w:r>
      <w:r w:rsidRPr="005F29AE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5F29AE">
        <w:rPr>
          <w:rFonts w:ascii="Times New Roman" w:hAnsi="Times New Roman" w:cs="Times New Roman"/>
          <w:b/>
          <w:bCs/>
          <w:spacing w:val="-19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5F29AE">
        <w:rPr>
          <w:rFonts w:ascii="Times New Roman" w:hAnsi="Times New Roman" w:cs="Times New Roman"/>
          <w:b/>
          <w:bCs/>
          <w:spacing w:val="1"/>
          <w:sz w:val="28"/>
          <w:szCs w:val="28"/>
        </w:rPr>
        <w:t>в</w:t>
      </w:r>
      <w:r w:rsidRPr="005F29AE">
        <w:rPr>
          <w:rFonts w:ascii="Times New Roman" w:hAnsi="Times New Roman" w:cs="Times New Roman"/>
          <w:b/>
          <w:bCs/>
          <w:spacing w:val="-1"/>
          <w:sz w:val="28"/>
          <w:szCs w:val="28"/>
        </w:rPr>
        <w:t>и</w:t>
      </w:r>
      <w:r w:rsidRPr="005F29AE">
        <w:rPr>
          <w:rFonts w:ascii="Times New Roman" w:hAnsi="Times New Roman" w:cs="Times New Roman"/>
          <w:b/>
          <w:bCs/>
          <w:sz w:val="28"/>
          <w:szCs w:val="28"/>
        </w:rPr>
        <w:t>дете</w:t>
      </w:r>
      <w:r w:rsidRPr="005F29AE">
        <w:rPr>
          <w:rFonts w:ascii="Times New Roman" w:hAnsi="Times New Roman" w:cs="Times New Roman"/>
          <w:b/>
          <w:bCs/>
          <w:spacing w:val="1"/>
          <w:sz w:val="28"/>
          <w:szCs w:val="28"/>
        </w:rPr>
        <w:t>л</w:t>
      </w:r>
      <w:r w:rsidRPr="005F29AE">
        <w:rPr>
          <w:rFonts w:ascii="Times New Roman" w:hAnsi="Times New Roman" w:cs="Times New Roman"/>
          <w:b/>
          <w:bCs/>
          <w:spacing w:val="2"/>
          <w:sz w:val="28"/>
          <w:szCs w:val="28"/>
        </w:rPr>
        <w:t>ь</w:t>
      </w:r>
      <w:r w:rsidRPr="005F29AE">
        <w:rPr>
          <w:rFonts w:ascii="Times New Roman" w:hAnsi="Times New Roman" w:cs="Times New Roman"/>
          <w:b/>
          <w:bCs/>
          <w:sz w:val="28"/>
          <w:szCs w:val="28"/>
        </w:rPr>
        <w:t>ст</w:t>
      </w:r>
      <w:r w:rsidRPr="005F29AE">
        <w:rPr>
          <w:rFonts w:ascii="Times New Roman" w:hAnsi="Times New Roman" w:cs="Times New Roman"/>
          <w:b/>
          <w:bCs/>
          <w:spacing w:val="-1"/>
          <w:sz w:val="28"/>
          <w:szCs w:val="28"/>
        </w:rPr>
        <w:t>в</w:t>
      </w:r>
      <w:r w:rsidRPr="005F29AE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5F29AE">
        <w:rPr>
          <w:rFonts w:ascii="Times New Roman" w:hAnsi="Times New Roman" w:cs="Times New Roman"/>
          <w:b/>
          <w:bCs/>
          <w:spacing w:val="-18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b/>
          <w:bCs/>
          <w:sz w:val="28"/>
          <w:szCs w:val="28"/>
        </w:rPr>
        <w:t>об</w:t>
      </w:r>
      <w:r w:rsidRPr="005F29AE">
        <w:rPr>
          <w:rFonts w:ascii="Times New Roman" w:hAnsi="Times New Roman" w:cs="Times New Roman"/>
          <w:b/>
          <w:bCs/>
          <w:spacing w:val="-18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5F29AE">
        <w:rPr>
          <w:rFonts w:ascii="Times New Roman" w:hAnsi="Times New Roman" w:cs="Times New Roman"/>
          <w:b/>
          <w:bCs/>
          <w:spacing w:val="2"/>
          <w:sz w:val="28"/>
          <w:szCs w:val="28"/>
        </w:rPr>
        <w:t>с</w:t>
      </w:r>
      <w:r w:rsidRPr="005F29AE">
        <w:rPr>
          <w:rFonts w:ascii="Times New Roman" w:hAnsi="Times New Roman" w:cs="Times New Roman"/>
          <w:b/>
          <w:bCs/>
          <w:spacing w:val="-1"/>
          <w:sz w:val="28"/>
          <w:szCs w:val="28"/>
        </w:rPr>
        <w:t>в</w:t>
      </w:r>
      <w:r w:rsidRPr="005F29AE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5F29AE">
        <w:rPr>
          <w:rFonts w:ascii="Times New Roman" w:hAnsi="Times New Roman" w:cs="Times New Roman"/>
          <w:b/>
          <w:bCs/>
          <w:spacing w:val="2"/>
          <w:sz w:val="28"/>
          <w:szCs w:val="28"/>
        </w:rPr>
        <w:t>е</w:t>
      </w:r>
      <w:r w:rsidRPr="005F29AE">
        <w:rPr>
          <w:rFonts w:ascii="Times New Roman" w:hAnsi="Times New Roman" w:cs="Times New Roman"/>
          <w:b/>
          <w:bCs/>
          <w:spacing w:val="-1"/>
          <w:sz w:val="28"/>
          <w:szCs w:val="28"/>
        </w:rPr>
        <w:t>ни</w:t>
      </w:r>
      <w:r w:rsidRPr="005F29AE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5F29AE">
        <w:rPr>
          <w:rFonts w:ascii="Times New Roman" w:hAnsi="Times New Roman" w:cs="Times New Roman"/>
          <w:b/>
          <w:bCs/>
          <w:spacing w:val="-16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b/>
          <w:bCs/>
          <w:sz w:val="28"/>
          <w:szCs w:val="28"/>
        </w:rPr>
        <w:t>до</w:t>
      </w:r>
      <w:r w:rsidRPr="005F29AE">
        <w:rPr>
          <w:rFonts w:ascii="Times New Roman" w:hAnsi="Times New Roman" w:cs="Times New Roman"/>
          <w:b/>
          <w:bCs/>
          <w:spacing w:val="-1"/>
          <w:sz w:val="28"/>
          <w:szCs w:val="28"/>
        </w:rPr>
        <w:t>п</w:t>
      </w:r>
      <w:r w:rsidRPr="005F29AE">
        <w:rPr>
          <w:rFonts w:ascii="Times New Roman" w:hAnsi="Times New Roman" w:cs="Times New Roman"/>
          <w:b/>
          <w:bCs/>
          <w:spacing w:val="2"/>
          <w:sz w:val="28"/>
          <w:szCs w:val="28"/>
        </w:rPr>
        <w:t>о</w:t>
      </w:r>
      <w:r w:rsidRPr="005F29AE">
        <w:rPr>
          <w:rFonts w:ascii="Times New Roman" w:hAnsi="Times New Roman" w:cs="Times New Roman"/>
          <w:b/>
          <w:bCs/>
          <w:spacing w:val="1"/>
          <w:sz w:val="28"/>
          <w:szCs w:val="28"/>
        </w:rPr>
        <w:t>л</w:t>
      </w:r>
      <w:r w:rsidRPr="005F29AE">
        <w:rPr>
          <w:rFonts w:ascii="Times New Roman" w:hAnsi="Times New Roman" w:cs="Times New Roman"/>
          <w:b/>
          <w:bCs/>
          <w:spacing w:val="-1"/>
          <w:sz w:val="28"/>
          <w:szCs w:val="28"/>
        </w:rPr>
        <w:t>ни</w:t>
      </w:r>
      <w:r w:rsidRPr="005F29AE">
        <w:rPr>
          <w:rFonts w:ascii="Times New Roman" w:hAnsi="Times New Roman" w:cs="Times New Roman"/>
          <w:b/>
          <w:bCs/>
          <w:sz w:val="28"/>
          <w:szCs w:val="28"/>
        </w:rPr>
        <w:t>те</w:t>
      </w:r>
      <w:r w:rsidRPr="005F29AE">
        <w:rPr>
          <w:rFonts w:ascii="Times New Roman" w:hAnsi="Times New Roman" w:cs="Times New Roman"/>
          <w:b/>
          <w:bCs/>
          <w:spacing w:val="1"/>
          <w:sz w:val="28"/>
          <w:szCs w:val="28"/>
        </w:rPr>
        <w:t>л</w:t>
      </w:r>
      <w:r w:rsidRPr="005F29AE">
        <w:rPr>
          <w:rFonts w:ascii="Times New Roman" w:hAnsi="Times New Roman" w:cs="Times New Roman"/>
          <w:b/>
          <w:bCs/>
          <w:spacing w:val="2"/>
          <w:sz w:val="28"/>
          <w:szCs w:val="28"/>
        </w:rPr>
        <w:t>ь</w:t>
      </w:r>
      <w:r w:rsidRPr="005F29AE">
        <w:rPr>
          <w:rFonts w:ascii="Times New Roman" w:hAnsi="Times New Roman" w:cs="Times New Roman"/>
          <w:b/>
          <w:bCs/>
          <w:spacing w:val="-1"/>
          <w:sz w:val="28"/>
          <w:szCs w:val="28"/>
        </w:rPr>
        <w:t>н</w:t>
      </w:r>
      <w:r w:rsidRPr="005F29AE">
        <w:rPr>
          <w:rFonts w:ascii="Times New Roman" w:hAnsi="Times New Roman" w:cs="Times New Roman"/>
          <w:b/>
          <w:bCs/>
          <w:sz w:val="28"/>
          <w:szCs w:val="28"/>
        </w:rPr>
        <w:t>ой</w:t>
      </w:r>
      <w:r>
        <w:rPr>
          <w:rFonts w:ascii="Times New Roman" w:hAnsi="Times New Roman" w:cs="Times New Roman"/>
          <w:b/>
          <w:bCs/>
          <w:spacing w:val="-17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b/>
          <w:bCs/>
          <w:spacing w:val="-1"/>
          <w:sz w:val="28"/>
          <w:szCs w:val="28"/>
        </w:rPr>
        <w:t>п</w:t>
      </w:r>
      <w:r w:rsidRPr="005F29AE">
        <w:rPr>
          <w:rFonts w:ascii="Times New Roman" w:hAnsi="Times New Roman" w:cs="Times New Roman"/>
          <w:b/>
          <w:bCs/>
          <w:sz w:val="28"/>
          <w:szCs w:val="28"/>
        </w:rPr>
        <w:t>ред</w:t>
      </w:r>
      <w:r w:rsidRPr="005F29AE">
        <w:rPr>
          <w:rFonts w:ascii="Times New Roman" w:hAnsi="Times New Roman" w:cs="Times New Roman"/>
          <w:b/>
          <w:bCs/>
          <w:spacing w:val="-1"/>
          <w:sz w:val="28"/>
          <w:szCs w:val="28"/>
        </w:rPr>
        <w:t>п</w:t>
      </w:r>
      <w:r w:rsidRPr="005F29AE">
        <w:rPr>
          <w:rFonts w:ascii="Times New Roman" w:hAnsi="Times New Roman" w:cs="Times New Roman"/>
          <w:b/>
          <w:bCs/>
          <w:spacing w:val="2"/>
          <w:sz w:val="28"/>
          <w:szCs w:val="28"/>
        </w:rPr>
        <w:t>ро</w:t>
      </w:r>
      <w:r w:rsidRPr="005F29AE">
        <w:rPr>
          <w:rFonts w:ascii="Times New Roman" w:hAnsi="Times New Roman" w:cs="Times New Roman"/>
          <w:b/>
          <w:bCs/>
          <w:spacing w:val="-2"/>
          <w:sz w:val="28"/>
          <w:szCs w:val="28"/>
        </w:rPr>
        <w:t>ф</w:t>
      </w:r>
      <w:r w:rsidRPr="005F29AE">
        <w:rPr>
          <w:rFonts w:ascii="Times New Roman" w:hAnsi="Times New Roman" w:cs="Times New Roman"/>
          <w:b/>
          <w:bCs/>
          <w:sz w:val="28"/>
          <w:szCs w:val="28"/>
        </w:rPr>
        <w:t>ес</w:t>
      </w:r>
      <w:r w:rsidRPr="005F29AE">
        <w:rPr>
          <w:rFonts w:ascii="Times New Roman" w:hAnsi="Times New Roman" w:cs="Times New Roman"/>
          <w:b/>
          <w:bCs/>
          <w:spacing w:val="2"/>
          <w:sz w:val="28"/>
          <w:szCs w:val="28"/>
        </w:rPr>
        <w:t>с</w:t>
      </w:r>
      <w:r w:rsidRPr="005F29AE">
        <w:rPr>
          <w:rFonts w:ascii="Times New Roman" w:hAnsi="Times New Roman" w:cs="Times New Roman"/>
          <w:b/>
          <w:bCs/>
          <w:spacing w:val="-1"/>
          <w:sz w:val="28"/>
          <w:szCs w:val="28"/>
        </w:rPr>
        <w:t>и</w:t>
      </w:r>
      <w:r w:rsidRPr="005F29AE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5F29AE">
        <w:rPr>
          <w:rFonts w:ascii="Times New Roman" w:hAnsi="Times New Roman" w:cs="Times New Roman"/>
          <w:b/>
          <w:bCs/>
          <w:spacing w:val="-1"/>
          <w:sz w:val="28"/>
          <w:szCs w:val="28"/>
        </w:rPr>
        <w:t>н</w:t>
      </w:r>
      <w:r w:rsidRPr="005F29AE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5F29AE">
        <w:rPr>
          <w:rFonts w:ascii="Times New Roman" w:hAnsi="Times New Roman" w:cs="Times New Roman"/>
          <w:b/>
          <w:bCs/>
          <w:spacing w:val="1"/>
          <w:sz w:val="28"/>
          <w:szCs w:val="28"/>
        </w:rPr>
        <w:t>л</w:t>
      </w:r>
      <w:r w:rsidRPr="005F29AE">
        <w:rPr>
          <w:rFonts w:ascii="Times New Roman" w:hAnsi="Times New Roman" w:cs="Times New Roman"/>
          <w:b/>
          <w:bCs/>
          <w:spacing w:val="2"/>
          <w:sz w:val="28"/>
          <w:szCs w:val="28"/>
        </w:rPr>
        <w:t>ь</w:t>
      </w:r>
      <w:r w:rsidRPr="005F29AE">
        <w:rPr>
          <w:rFonts w:ascii="Times New Roman" w:hAnsi="Times New Roman" w:cs="Times New Roman"/>
          <w:b/>
          <w:bCs/>
          <w:spacing w:val="-1"/>
          <w:sz w:val="28"/>
          <w:szCs w:val="28"/>
        </w:rPr>
        <w:t>н</w:t>
      </w:r>
      <w:r w:rsidRPr="005F29AE">
        <w:rPr>
          <w:rFonts w:ascii="Times New Roman" w:hAnsi="Times New Roman" w:cs="Times New Roman"/>
          <w:b/>
          <w:bCs/>
          <w:spacing w:val="2"/>
          <w:sz w:val="28"/>
          <w:szCs w:val="28"/>
        </w:rPr>
        <w:t>о</w:t>
      </w:r>
      <w:r w:rsidRPr="005F29AE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5F29AE">
        <w:rPr>
          <w:rFonts w:ascii="Times New Roman" w:hAnsi="Times New Roman" w:cs="Times New Roman"/>
          <w:b/>
          <w:bCs/>
          <w:w w:val="99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b/>
          <w:bCs/>
          <w:spacing w:val="-1"/>
          <w:sz w:val="28"/>
          <w:szCs w:val="28"/>
        </w:rPr>
        <w:t>пр</w:t>
      </w:r>
      <w:r w:rsidRPr="005F29AE">
        <w:rPr>
          <w:rFonts w:ascii="Times New Roman" w:hAnsi="Times New Roman" w:cs="Times New Roman"/>
          <w:b/>
          <w:bCs/>
          <w:sz w:val="28"/>
          <w:szCs w:val="28"/>
        </w:rPr>
        <w:t>огра</w:t>
      </w:r>
      <w:r w:rsidRPr="005F29AE">
        <w:rPr>
          <w:rFonts w:ascii="Times New Roman" w:hAnsi="Times New Roman" w:cs="Times New Roman"/>
          <w:b/>
          <w:bCs/>
          <w:spacing w:val="1"/>
          <w:sz w:val="28"/>
          <w:szCs w:val="28"/>
        </w:rPr>
        <w:t>м</w:t>
      </w:r>
      <w:r w:rsidRPr="005F29AE">
        <w:rPr>
          <w:rFonts w:ascii="Times New Roman" w:hAnsi="Times New Roman" w:cs="Times New Roman"/>
          <w:b/>
          <w:bCs/>
          <w:spacing w:val="3"/>
          <w:sz w:val="28"/>
          <w:szCs w:val="28"/>
        </w:rPr>
        <w:t>м</w:t>
      </w:r>
      <w:r w:rsidRPr="005F29AE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5F29AE">
        <w:rPr>
          <w:rFonts w:ascii="Times New Roman" w:hAnsi="Times New Roman" w:cs="Times New Roman"/>
          <w:b/>
          <w:bCs/>
          <w:spacing w:val="-15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5F29AE">
        <w:rPr>
          <w:rFonts w:ascii="Times New Roman" w:hAnsi="Times New Roman" w:cs="Times New Roman"/>
          <w:b/>
          <w:bCs/>
          <w:spacing w:val="-13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b/>
          <w:bCs/>
          <w:sz w:val="28"/>
          <w:szCs w:val="28"/>
        </w:rPr>
        <w:t>об</w:t>
      </w:r>
      <w:r w:rsidRPr="005F29AE">
        <w:rPr>
          <w:rFonts w:ascii="Times New Roman" w:hAnsi="Times New Roman" w:cs="Times New Roman"/>
          <w:b/>
          <w:bCs/>
          <w:spacing w:val="1"/>
          <w:sz w:val="28"/>
          <w:szCs w:val="28"/>
        </w:rPr>
        <w:t>л</w:t>
      </w:r>
      <w:r w:rsidRPr="005F29AE">
        <w:rPr>
          <w:rFonts w:ascii="Times New Roman" w:hAnsi="Times New Roman" w:cs="Times New Roman"/>
          <w:b/>
          <w:bCs/>
          <w:sz w:val="28"/>
          <w:szCs w:val="28"/>
        </w:rPr>
        <w:t>ас</w:t>
      </w:r>
      <w:r w:rsidRPr="005F29AE">
        <w:rPr>
          <w:rFonts w:ascii="Times New Roman" w:hAnsi="Times New Roman" w:cs="Times New Roman"/>
          <w:b/>
          <w:bCs/>
          <w:spacing w:val="2"/>
          <w:sz w:val="28"/>
          <w:szCs w:val="28"/>
        </w:rPr>
        <w:t>т</w:t>
      </w:r>
      <w:r w:rsidRPr="005F29AE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5F29AE">
        <w:rPr>
          <w:rFonts w:ascii="Times New Roman" w:hAnsi="Times New Roman" w:cs="Times New Roman"/>
          <w:b/>
          <w:bCs/>
          <w:spacing w:val="-14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b/>
          <w:bCs/>
          <w:spacing w:val="1"/>
          <w:sz w:val="28"/>
          <w:szCs w:val="28"/>
        </w:rPr>
        <w:t>м</w:t>
      </w:r>
      <w:r w:rsidRPr="005F29AE">
        <w:rPr>
          <w:rFonts w:ascii="Times New Roman" w:hAnsi="Times New Roman" w:cs="Times New Roman"/>
          <w:b/>
          <w:bCs/>
          <w:spacing w:val="2"/>
          <w:sz w:val="28"/>
          <w:szCs w:val="28"/>
        </w:rPr>
        <w:t>у</w:t>
      </w:r>
      <w:r w:rsidRPr="005F29AE">
        <w:rPr>
          <w:rFonts w:ascii="Times New Roman" w:hAnsi="Times New Roman" w:cs="Times New Roman"/>
          <w:b/>
          <w:bCs/>
          <w:spacing w:val="-1"/>
          <w:sz w:val="28"/>
          <w:szCs w:val="28"/>
        </w:rPr>
        <w:t>зык</w:t>
      </w:r>
      <w:r w:rsidRPr="005F29AE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5F29AE">
        <w:rPr>
          <w:rFonts w:ascii="Times New Roman" w:hAnsi="Times New Roman" w:cs="Times New Roman"/>
          <w:b/>
          <w:bCs/>
          <w:spacing w:val="1"/>
          <w:sz w:val="28"/>
          <w:szCs w:val="28"/>
        </w:rPr>
        <w:t>л</w:t>
      </w:r>
      <w:r w:rsidRPr="005F29AE">
        <w:rPr>
          <w:rFonts w:ascii="Times New Roman" w:hAnsi="Times New Roman" w:cs="Times New Roman"/>
          <w:b/>
          <w:bCs/>
          <w:spacing w:val="2"/>
          <w:sz w:val="28"/>
          <w:szCs w:val="28"/>
        </w:rPr>
        <w:t>ь</w:t>
      </w:r>
      <w:r w:rsidRPr="005F29AE">
        <w:rPr>
          <w:rFonts w:ascii="Times New Roman" w:hAnsi="Times New Roman" w:cs="Times New Roman"/>
          <w:b/>
          <w:bCs/>
          <w:spacing w:val="-1"/>
          <w:sz w:val="28"/>
          <w:szCs w:val="28"/>
        </w:rPr>
        <w:t>н</w:t>
      </w:r>
      <w:r w:rsidRPr="005F29AE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5F29AE"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b/>
          <w:bCs/>
          <w:spacing w:val="-1"/>
          <w:sz w:val="28"/>
          <w:szCs w:val="28"/>
        </w:rPr>
        <w:t>и</w:t>
      </w:r>
      <w:r w:rsidRPr="005F29AE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5F29AE">
        <w:rPr>
          <w:rFonts w:ascii="Times New Roman" w:hAnsi="Times New Roman" w:cs="Times New Roman"/>
          <w:b/>
          <w:bCs/>
          <w:spacing w:val="1"/>
          <w:sz w:val="28"/>
          <w:szCs w:val="28"/>
        </w:rPr>
        <w:t>к</w:t>
      </w:r>
      <w:r w:rsidRPr="005F29AE">
        <w:rPr>
          <w:rFonts w:ascii="Times New Roman" w:hAnsi="Times New Roman" w:cs="Times New Roman"/>
          <w:b/>
          <w:bCs/>
          <w:spacing w:val="2"/>
          <w:sz w:val="28"/>
          <w:szCs w:val="28"/>
        </w:rPr>
        <w:t>у</w:t>
      </w:r>
      <w:r w:rsidRPr="005F29AE">
        <w:rPr>
          <w:rFonts w:ascii="Times New Roman" w:hAnsi="Times New Roman" w:cs="Times New Roman"/>
          <w:b/>
          <w:bCs/>
          <w:sz w:val="28"/>
          <w:szCs w:val="28"/>
        </w:rPr>
        <w:t>сст</w:t>
      </w:r>
      <w:r w:rsidRPr="005F29AE">
        <w:rPr>
          <w:rFonts w:ascii="Times New Roman" w:hAnsi="Times New Roman" w:cs="Times New Roman"/>
          <w:b/>
          <w:bCs/>
          <w:spacing w:val="-1"/>
          <w:sz w:val="28"/>
          <w:szCs w:val="28"/>
        </w:rPr>
        <w:t>в</w:t>
      </w:r>
      <w:r w:rsidRPr="005F29AE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bookmarkEnd w:id="0"/>
    <w:p w:rsidR="005F29AE" w:rsidRPr="005F29AE" w:rsidRDefault="005F29AE" w:rsidP="005F29AE">
      <w:pPr>
        <w:kinsoku w:val="0"/>
        <w:overflowPunct w:val="0"/>
        <w:autoSpaceDE w:val="0"/>
        <w:autoSpaceDN w:val="0"/>
        <w:adjustRightInd w:val="0"/>
        <w:spacing w:before="7" w:after="0"/>
        <w:rPr>
          <w:rFonts w:ascii="Times New Roman" w:hAnsi="Times New Roman" w:cs="Times New Roman"/>
          <w:sz w:val="28"/>
          <w:szCs w:val="28"/>
        </w:rPr>
      </w:pPr>
    </w:p>
    <w:p w:rsidR="005F29AE" w:rsidRPr="005F29AE" w:rsidRDefault="005F29AE" w:rsidP="005F29AE">
      <w:pPr>
        <w:kinsoku w:val="0"/>
        <w:overflowPunct w:val="0"/>
        <w:autoSpaceDE w:val="0"/>
        <w:autoSpaceDN w:val="0"/>
        <w:adjustRightInd w:val="0"/>
        <w:spacing w:after="0"/>
        <w:ind w:left="854"/>
        <w:jc w:val="center"/>
        <w:rPr>
          <w:rFonts w:ascii="Times New Roman" w:hAnsi="Times New Roman" w:cs="Times New Roman"/>
          <w:sz w:val="28"/>
          <w:szCs w:val="28"/>
        </w:rPr>
      </w:pPr>
      <w:r w:rsidRPr="005F29AE">
        <w:rPr>
          <w:rFonts w:ascii="Times New Roman" w:hAnsi="Times New Roman" w:cs="Times New Roman"/>
          <w:b/>
          <w:bCs/>
          <w:sz w:val="28"/>
          <w:szCs w:val="28"/>
        </w:rPr>
        <w:t>1.Об</w:t>
      </w:r>
      <w:r w:rsidRPr="005F29AE">
        <w:rPr>
          <w:rFonts w:ascii="Times New Roman" w:hAnsi="Times New Roman" w:cs="Times New Roman"/>
          <w:b/>
          <w:bCs/>
          <w:spacing w:val="2"/>
          <w:sz w:val="28"/>
          <w:szCs w:val="28"/>
        </w:rPr>
        <w:t>щ</w:t>
      </w:r>
      <w:r w:rsidRPr="005F29AE">
        <w:rPr>
          <w:rFonts w:ascii="Times New Roman" w:hAnsi="Times New Roman" w:cs="Times New Roman"/>
          <w:b/>
          <w:bCs/>
          <w:spacing w:val="-1"/>
          <w:sz w:val="28"/>
          <w:szCs w:val="28"/>
        </w:rPr>
        <w:t>и</w:t>
      </w:r>
      <w:r w:rsidRPr="005F29AE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5F29AE">
        <w:rPr>
          <w:rFonts w:ascii="Times New Roman" w:hAnsi="Times New Roman" w:cs="Times New Roman"/>
          <w:b/>
          <w:bCs/>
          <w:spacing w:val="-25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b/>
          <w:bCs/>
          <w:spacing w:val="-1"/>
          <w:sz w:val="28"/>
          <w:szCs w:val="28"/>
        </w:rPr>
        <w:t>п</w:t>
      </w:r>
      <w:r w:rsidRPr="005F29AE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5F29AE">
        <w:rPr>
          <w:rFonts w:ascii="Times New Roman" w:hAnsi="Times New Roman" w:cs="Times New Roman"/>
          <w:b/>
          <w:bCs/>
          <w:spacing w:val="1"/>
          <w:sz w:val="28"/>
          <w:szCs w:val="28"/>
        </w:rPr>
        <w:t>л</w:t>
      </w:r>
      <w:r w:rsidRPr="005F29AE">
        <w:rPr>
          <w:rFonts w:ascii="Times New Roman" w:hAnsi="Times New Roman" w:cs="Times New Roman"/>
          <w:b/>
          <w:bCs/>
          <w:spacing w:val="2"/>
          <w:sz w:val="28"/>
          <w:szCs w:val="28"/>
        </w:rPr>
        <w:t>о</w:t>
      </w:r>
      <w:r w:rsidRPr="005F29AE">
        <w:rPr>
          <w:rFonts w:ascii="Times New Roman" w:hAnsi="Times New Roman" w:cs="Times New Roman"/>
          <w:b/>
          <w:bCs/>
          <w:spacing w:val="-1"/>
          <w:sz w:val="28"/>
          <w:szCs w:val="28"/>
        </w:rPr>
        <w:t>ж</w:t>
      </w:r>
      <w:r w:rsidRPr="005F29AE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5F29AE">
        <w:rPr>
          <w:rFonts w:ascii="Times New Roman" w:hAnsi="Times New Roman" w:cs="Times New Roman"/>
          <w:b/>
          <w:bCs/>
          <w:spacing w:val="1"/>
          <w:sz w:val="28"/>
          <w:szCs w:val="28"/>
        </w:rPr>
        <w:t>н</w:t>
      </w:r>
      <w:r w:rsidRPr="005F29AE">
        <w:rPr>
          <w:rFonts w:ascii="Times New Roman" w:hAnsi="Times New Roman" w:cs="Times New Roman"/>
          <w:b/>
          <w:bCs/>
          <w:spacing w:val="-1"/>
          <w:sz w:val="28"/>
          <w:szCs w:val="28"/>
        </w:rPr>
        <w:t>и</w:t>
      </w:r>
      <w:r w:rsidRPr="005F29AE">
        <w:rPr>
          <w:rFonts w:ascii="Times New Roman" w:hAnsi="Times New Roman" w:cs="Times New Roman"/>
          <w:b/>
          <w:bCs/>
          <w:sz w:val="28"/>
          <w:szCs w:val="28"/>
        </w:rPr>
        <w:t>я</w:t>
      </w:r>
    </w:p>
    <w:p w:rsidR="005F29AE" w:rsidRPr="005F29AE" w:rsidRDefault="005F29AE" w:rsidP="005F29AE">
      <w:pPr>
        <w:numPr>
          <w:ilvl w:val="1"/>
          <w:numId w:val="3"/>
        </w:numPr>
        <w:tabs>
          <w:tab w:val="left" w:pos="1532"/>
        </w:tabs>
        <w:kinsoku w:val="0"/>
        <w:overflowPunct w:val="0"/>
        <w:autoSpaceDE w:val="0"/>
        <w:autoSpaceDN w:val="0"/>
        <w:adjustRightInd w:val="0"/>
        <w:spacing w:before="37" w:after="0"/>
        <w:ind w:left="116" w:right="115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F29AE">
        <w:rPr>
          <w:rFonts w:ascii="Times New Roman" w:hAnsi="Times New Roman" w:cs="Times New Roman"/>
          <w:sz w:val="28"/>
          <w:szCs w:val="28"/>
        </w:rPr>
        <w:t>Нас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F29AE">
        <w:rPr>
          <w:rFonts w:ascii="Times New Roman" w:hAnsi="Times New Roman" w:cs="Times New Roman"/>
          <w:sz w:val="28"/>
          <w:szCs w:val="28"/>
        </w:rPr>
        <w:t>оя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щ</w:t>
      </w:r>
      <w:r w:rsidRPr="005F29AE">
        <w:rPr>
          <w:rFonts w:ascii="Times New Roman" w:hAnsi="Times New Roman" w:cs="Times New Roman"/>
          <w:sz w:val="28"/>
          <w:szCs w:val="28"/>
        </w:rPr>
        <w:t>ий</w:t>
      </w:r>
      <w:r w:rsidRPr="005F29AE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z w:val="28"/>
          <w:szCs w:val="28"/>
        </w:rPr>
        <w:t>поряд</w:t>
      </w:r>
      <w:r w:rsidRPr="005F29AE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5F29AE">
        <w:rPr>
          <w:rFonts w:ascii="Times New Roman" w:hAnsi="Times New Roman" w:cs="Times New Roman"/>
          <w:sz w:val="28"/>
          <w:szCs w:val="28"/>
        </w:rPr>
        <w:t>к</w:t>
      </w:r>
      <w:r w:rsidRPr="005F29AE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5F29AE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5F29AE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5F29AE">
        <w:rPr>
          <w:rFonts w:ascii="Times New Roman" w:hAnsi="Times New Roman" w:cs="Times New Roman"/>
          <w:sz w:val="28"/>
          <w:szCs w:val="28"/>
        </w:rPr>
        <w:t>анавлива</w:t>
      </w:r>
      <w:r w:rsidRPr="005F29AE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5F29AE">
        <w:rPr>
          <w:rFonts w:ascii="Times New Roman" w:hAnsi="Times New Roman" w:cs="Times New Roman"/>
          <w:sz w:val="28"/>
          <w:szCs w:val="28"/>
        </w:rPr>
        <w:t>т</w:t>
      </w:r>
      <w:r w:rsidRPr="005F29AE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z w:val="28"/>
          <w:szCs w:val="28"/>
        </w:rPr>
        <w:t>прав</w:t>
      </w:r>
      <w:r w:rsidRPr="005F29AE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5F29AE">
        <w:rPr>
          <w:rFonts w:ascii="Times New Roman" w:hAnsi="Times New Roman" w:cs="Times New Roman"/>
          <w:sz w:val="28"/>
          <w:szCs w:val="28"/>
        </w:rPr>
        <w:t>ла</w:t>
      </w:r>
      <w:r w:rsidRPr="005F29AE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z w:val="28"/>
          <w:szCs w:val="28"/>
        </w:rPr>
        <w:t>в</w:t>
      </w:r>
      <w:r w:rsidRPr="005F29AE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5F29AE">
        <w:rPr>
          <w:rFonts w:ascii="Times New Roman" w:hAnsi="Times New Roman" w:cs="Times New Roman"/>
          <w:sz w:val="28"/>
          <w:szCs w:val="28"/>
        </w:rPr>
        <w:t>да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5F29AE">
        <w:rPr>
          <w:rFonts w:ascii="Times New Roman" w:hAnsi="Times New Roman" w:cs="Times New Roman"/>
          <w:sz w:val="28"/>
          <w:szCs w:val="28"/>
        </w:rPr>
        <w:t>и</w:t>
      </w:r>
      <w:r w:rsidRPr="005F29AE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z w:val="28"/>
          <w:szCs w:val="28"/>
        </w:rPr>
        <w:t>свиде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F29AE">
        <w:rPr>
          <w:rFonts w:ascii="Times New Roman" w:hAnsi="Times New Roman" w:cs="Times New Roman"/>
          <w:sz w:val="28"/>
          <w:szCs w:val="28"/>
        </w:rPr>
        <w:t>ел</w:t>
      </w:r>
      <w:r w:rsidRPr="005F29AE">
        <w:rPr>
          <w:rFonts w:ascii="Times New Roman" w:hAnsi="Times New Roman" w:cs="Times New Roman"/>
          <w:spacing w:val="1"/>
          <w:sz w:val="28"/>
          <w:szCs w:val="28"/>
        </w:rPr>
        <w:t>ь</w:t>
      </w:r>
      <w:r w:rsidRPr="005F29AE">
        <w:rPr>
          <w:rFonts w:ascii="Times New Roman" w:hAnsi="Times New Roman" w:cs="Times New Roman"/>
          <w:sz w:val="28"/>
          <w:szCs w:val="28"/>
        </w:rPr>
        <w:t>с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F29AE">
        <w:rPr>
          <w:rFonts w:ascii="Times New Roman" w:hAnsi="Times New Roman" w:cs="Times New Roman"/>
          <w:sz w:val="28"/>
          <w:szCs w:val="28"/>
        </w:rPr>
        <w:t>ва</w:t>
      </w:r>
      <w:r w:rsidRPr="005F29AE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5F29AE">
        <w:rPr>
          <w:rFonts w:ascii="Times New Roman" w:hAnsi="Times New Roman" w:cs="Times New Roman"/>
          <w:sz w:val="28"/>
          <w:szCs w:val="28"/>
        </w:rPr>
        <w:t>б</w:t>
      </w:r>
      <w:r w:rsidRPr="005F29AE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z w:val="28"/>
          <w:szCs w:val="28"/>
        </w:rPr>
        <w:t>освоении</w:t>
      </w:r>
      <w:r w:rsidRPr="005F29AE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z w:val="28"/>
          <w:szCs w:val="28"/>
        </w:rPr>
        <w:t>дополни</w:t>
      </w:r>
      <w:r w:rsidRPr="005F29AE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5F29AE">
        <w:rPr>
          <w:rFonts w:ascii="Times New Roman" w:hAnsi="Times New Roman" w:cs="Times New Roman"/>
          <w:sz w:val="28"/>
          <w:szCs w:val="28"/>
        </w:rPr>
        <w:t>ел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5F29AE">
        <w:rPr>
          <w:rFonts w:ascii="Times New Roman" w:hAnsi="Times New Roman" w:cs="Times New Roman"/>
          <w:sz w:val="28"/>
          <w:szCs w:val="28"/>
        </w:rPr>
        <w:t>ной</w:t>
      </w:r>
      <w:r w:rsidRPr="005F29AE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z w:val="28"/>
          <w:szCs w:val="28"/>
        </w:rPr>
        <w:t>предп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5F29AE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5F29AE">
        <w:rPr>
          <w:rFonts w:ascii="Times New Roman" w:hAnsi="Times New Roman" w:cs="Times New Roman"/>
          <w:sz w:val="28"/>
          <w:szCs w:val="28"/>
        </w:rPr>
        <w:t>фе</w:t>
      </w:r>
      <w:r w:rsidRPr="005F29AE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5F29AE">
        <w:rPr>
          <w:rFonts w:ascii="Times New Roman" w:hAnsi="Times New Roman" w:cs="Times New Roman"/>
          <w:sz w:val="28"/>
          <w:szCs w:val="28"/>
        </w:rPr>
        <w:t>сионал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5F29AE">
        <w:rPr>
          <w:rFonts w:ascii="Times New Roman" w:hAnsi="Times New Roman" w:cs="Times New Roman"/>
          <w:sz w:val="28"/>
          <w:szCs w:val="28"/>
        </w:rPr>
        <w:t>ной</w:t>
      </w:r>
      <w:r w:rsidRPr="005F29AE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z w:val="28"/>
          <w:szCs w:val="28"/>
        </w:rPr>
        <w:t>пр</w:t>
      </w:r>
      <w:r w:rsidRPr="005F29AE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5F29AE">
        <w:rPr>
          <w:rFonts w:ascii="Times New Roman" w:hAnsi="Times New Roman" w:cs="Times New Roman"/>
          <w:sz w:val="28"/>
          <w:szCs w:val="28"/>
        </w:rPr>
        <w:t>р</w:t>
      </w:r>
      <w:r w:rsidRPr="005F29AE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мм</w:t>
      </w:r>
      <w:r w:rsidRPr="005F29AE">
        <w:rPr>
          <w:rFonts w:ascii="Times New Roman" w:hAnsi="Times New Roman" w:cs="Times New Roman"/>
          <w:sz w:val="28"/>
          <w:szCs w:val="28"/>
        </w:rPr>
        <w:t>ы</w:t>
      </w:r>
      <w:r w:rsidRPr="005F29AE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z w:val="28"/>
          <w:szCs w:val="28"/>
        </w:rPr>
        <w:t>в</w:t>
      </w:r>
      <w:r w:rsidRPr="005F29AE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5F29AE">
        <w:rPr>
          <w:rFonts w:ascii="Times New Roman" w:hAnsi="Times New Roman" w:cs="Times New Roman"/>
          <w:sz w:val="28"/>
          <w:szCs w:val="28"/>
        </w:rPr>
        <w:t>блас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F29AE">
        <w:rPr>
          <w:rFonts w:ascii="Times New Roman" w:hAnsi="Times New Roman" w:cs="Times New Roman"/>
          <w:sz w:val="28"/>
          <w:szCs w:val="28"/>
        </w:rPr>
        <w:t>и</w:t>
      </w:r>
      <w:r w:rsidRPr="005F29AE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pacing w:val="3"/>
          <w:sz w:val="28"/>
          <w:szCs w:val="28"/>
        </w:rPr>
        <w:t>м</w:t>
      </w:r>
      <w:r w:rsidRPr="005F29AE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5F29AE">
        <w:rPr>
          <w:rFonts w:ascii="Times New Roman" w:hAnsi="Times New Roman" w:cs="Times New Roman"/>
          <w:sz w:val="28"/>
          <w:szCs w:val="28"/>
        </w:rPr>
        <w:t>з</w:t>
      </w:r>
      <w:r w:rsidRPr="005F29AE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5F29AE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5F29AE">
        <w:rPr>
          <w:rFonts w:ascii="Times New Roman" w:hAnsi="Times New Roman" w:cs="Times New Roman"/>
          <w:sz w:val="28"/>
          <w:szCs w:val="28"/>
        </w:rPr>
        <w:t>а</w:t>
      </w:r>
      <w:r w:rsidRPr="005F29AE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5F29AE">
        <w:rPr>
          <w:rFonts w:ascii="Times New Roman" w:hAnsi="Times New Roman" w:cs="Times New Roman"/>
          <w:sz w:val="28"/>
          <w:szCs w:val="28"/>
        </w:rPr>
        <w:t>но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5F29AE">
        <w:rPr>
          <w:rFonts w:ascii="Times New Roman" w:hAnsi="Times New Roman" w:cs="Times New Roman"/>
          <w:sz w:val="28"/>
          <w:szCs w:val="28"/>
        </w:rPr>
        <w:t>о</w:t>
      </w:r>
      <w:r w:rsidRPr="005F29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z w:val="28"/>
          <w:szCs w:val="28"/>
        </w:rPr>
        <w:t>ис</w:t>
      </w:r>
      <w:r w:rsidRPr="005F29AE">
        <w:rPr>
          <w:rFonts w:ascii="Times New Roman" w:hAnsi="Times New Roman" w:cs="Times New Roman"/>
          <w:spacing w:val="3"/>
          <w:sz w:val="28"/>
          <w:szCs w:val="28"/>
        </w:rPr>
        <w:t>к</w:t>
      </w:r>
      <w:r w:rsidRPr="005F29AE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5F29AE">
        <w:rPr>
          <w:rFonts w:ascii="Times New Roman" w:hAnsi="Times New Roman" w:cs="Times New Roman"/>
          <w:spacing w:val="2"/>
          <w:sz w:val="28"/>
          <w:szCs w:val="28"/>
        </w:rPr>
        <w:t>сс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F29AE">
        <w:rPr>
          <w:rFonts w:ascii="Times New Roman" w:hAnsi="Times New Roman" w:cs="Times New Roman"/>
          <w:sz w:val="28"/>
          <w:szCs w:val="28"/>
        </w:rPr>
        <w:t>ва</w:t>
      </w:r>
      <w:r w:rsidRPr="005F29AE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z w:val="28"/>
          <w:szCs w:val="28"/>
        </w:rPr>
        <w:t>на</w:t>
      </w:r>
      <w:r w:rsidRPr="005F29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z w:val="28"/>
          <w:szCs w:val="28"/>
        </w:rPr>
        <w:t>основании и</w:t>
      </w:r>
      <w:r w:rsidRPr="005F29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z w:val="28"/>
          <w:szCs w:val="28"/>
        </w:rPr>
        <w:t>с</w:t>
      </w:r>
      <w:r w:rsidRPr="005F29A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5F29AE">
        <w:rPr>
          <w:rFonts w:ascii="Times New Roman" w:hAnsi="Times New Roman" w:cs="Times New Roman"/>
          <w:spacing w:val="1"/>
          <w:sz w:val="28"/>
          <w:szCs w:val="28"/>
        </w:rPr>
        <w:t>ч</w:t>
      </w:r>
      <w:r w:rsidRPr="005F29AE">
        <w:rPr>
          <w:rFonts w:ascii="Times New Roman" w:hAnsi="Times New Roman" w:cs="Times New Roman"/>
          <w:sz w:val="28"/>
          <w:szCs w:val="28"/>
        </w:rPr>
        <w:t>е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F29AE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5F29AE">
        <w:rPr>
          <w:rFonts w:ascii="Times New Roman" w:hAnsi="Times New Roman" w:cs="Times New Roman"/>
          <w:sz w:val="28"/>
          <w:szCs w:val="28"/>
        </w:rPr>
        <w:t>м</w:t>
      </w:r>
      <w:r w:rsidRPr="005F29A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F29AE">
        <w:rPr>
          <w:rFonts w:ascii="Times New Roman" w:hAnsi="Times New Roman" w:cs="Times New Roman"/>
          <w:sz w:val="28"/>
          <w:szCs w:val="28"/>
        </w:rPr>
        <w:t>а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ть</w:t>
      </w:r>
      <w:r w:rsidRPr="005F29AE">
        <w:rPr>
          <w:rFonts w:ascii="Times New Roman" w:hAnsi="Times New Roman" w:cs="Times New Roman"/>
          <w:sz w:val="28"/>
          <w:szCs w:val="28"/>
        </w:rPr>
        <w:t>и</w:t>
      </w:r>
      <w:r w:rsidRPr="005F29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z w:val="28"/>
          <w:szCs w:val="28"/>
        </w:rPr>
        <w:t>60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z w:val="28"/>
          <w:szCs w:val="28"/>
        </w:rPr>
        <w:t>(</w:t>
      </w:r>
      <w:r w:rsidRPr="005F29AE">
        <w:rPr>
          <w:rFonts w:ascii="Times New Roman" w:hAnsi="Times New Roman" w:cs="Times New Roman"/>
          <w:spacing w:val="5"/>
          <w:sz w:val="28"/>
          <w:szCs w:val="28"/>
        </w:rPr>
        <w:t>п</w:t>
      </w:r>
      <w:r w:rsidRPr="005F29AE">
        <w:rPr>
          <w:rFonts w:ascii="Times New Roman" w:hAnsi="Times New Roman" w:cs="Times New Roman"/>
          <w:sz w:val="28"/>
          <w:szCs w:val="28"/>
        </w:rPr>
        <w:t>ун</w:t>
      </w:r>
      <w:r w:rsidRPr="005F29AE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5F29AE">
        <w:rPr>
          <w:rFonts w:ascii="Times New Roman" w:hAnsi="Times New Roman" w:cs="Times New Roman"/>
          <w:sz w:val="28"/>
          <w:szCs w:val="28"/>
        </w:rPr>
        <w:t>т</w:t>
      </w:r>
      <w:r w:rsidRPr="005F29A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z w:val="28"/>
          <w:szCs w:val="28"/>
        </w:rPr>
        <w:t>2</w:t>
      </w:r>
      <w:r w:rsidRPr="005F29A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5F29AE">
        <w:rPr>
          <w:rFonts w:ascii="Times New Roman" w:hAnsi="Times New Roman" w:cs="Times New Roman"/>
          <w:sz w:val="28"/>
          <w:szCs w:val="28"/>
        </w:rPr>
        <w:t>а</w:t>
      </w:r>
      <w:r w:rsidRPr="005F29AE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F29AE">
        <w:rPr>
          <w:rFonts w:ascii="Times New Roman" w:hAnsi="Times New Roman" w:cs="Times New Roman"/>
          <w:sz w:val="28"/>
          <w:szCs w:val="28"/>
        </w:rPr>
        <w:t>и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z w:val="28"/>
          <w:szCs w:val="28"/>
        </w:rPr>
        <w:t>1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z w:val="28"/>
          <w:szCs w:val="28"/>
        </w:rPr>
        <w:t>и</w:t>
      </w:r>
      <w:r w:rsidRPr="005F29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5F29AE">
        <w:rPr>
          <w:rFonts w:ascii="Times New Roman" w:hAnsi="Times New Roman" w:cs="Times New Roman"/>
          <w:sz w:val="28"/>
          <w:szCs w:val="28"/>
        </w:rPr>
        <w:t>а</w:t>
      </w:r>
      <w:r w:rsidRPr="005F29AE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F29AE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z w:val="28"/>
          <w:szCs w:val="28"/>
        </w:rPr>
        <w:t>14)</w:t>
      </w:r>
      <w:r w:rsidRPr="005F29A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z w:val="28"/>
          <w:szCs w:val="28"/>
        </w:rPr>
        <w:t>федера</w:t>
      </w:r>
      <w:r w:rsidRPr="005F29AE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5F29AE">
        <w:rPr>
          <w:rFonts w:ascii="Times New Roman" w:hAnsi="Times New Roman" w:cs="Times New Roman"/>
          <w:sz w:val="28"/>
          <w:szCs w:val="28"/>
        </w:rPr>
        <w:t>но</w:t>
      </w:r>
      <w:r w:rsidRPr="005F29AE">
        <w:rPr>
          <w:rFonts w:ascii="Times New Roman" w:hAnsi="Times New Roman" w:cs="Times New Roman"/>
          <w:spacing w:val="1"/>
          <w:sz w:val="28"/>
          <w:szCs w:val="28"/>
        </w:rPr>
        <w:t>г</w:t>
      </w:r>
      <w:r w:rsidRPr="005F29AE">
        <w:rPr>
          <w:rFonts w:ascii="Times New Roman" w:hAnsi="Times New Roman" w:cs="Times New Roman"/>
          <w:sz w:val="28"/>
          <w:szCs w:val="28"/>
        </w:rPr>
        <w:t>о</w:t>
      </w:r>
      <w:r w:rsidRPr="005F29A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z w:val="28"/>
          <w:szCs w:val="28"/>
        </w:rPr>
        <w:t>за</w:t>
      </w:r>
      <w:r w:rsidRPr="005F29AE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5F29AE">
        <w:rPr>
          <w:rFonts w:ascii="Times New Roman" w:hAnsi="Times New Roman" w:cs="Times New Roman"/>
          <w:sz w:val="28"/>
          <w:szCs w:val="28"/>
        </w:rPr>
        <w:t>она</w:t>
      </w:r>
      <w:r w:rsidRPr="005F29A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5F29AE">
        <w:rPr>
          <w:rFonts w:ascii="Times New Roman" w:hAnsi="Times New Roman" w:cs="Times New Roman"/>
          <w:sz w:val="28"/>
          <w:szCs w:val="28"/>
        </w:rPr>
        <w:t>оссий</w:t>
      </w:r>
      <w:r w:rsidRPr="005F29AE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5F29AE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5F29AE">
        <w:rPr>
          <w:rFonts w:ascii="Times New Roman" w:hAnsi="Times New Roman" w:cs="Times New Roman"/>
          <w:sz w:val="28"/>
          <w:szCs w:val="28"/>
        </w:rPr>
        <w:t>ой</w:t>
      </w:r>
      <w:r w:rsidRPr="005F29A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Ф</w:t>
      </w:r>
      <w:r w:rsidRPr="005F29AE">
        <w:rPr>
          <w:rFonts w:ascii="Times New Roman" w:hAnsi="Times New Roman" w:cs="Times New Roman"/>
          <w:sz w:val="28"/>
          <w:szCs w:val="28"/>
        </w:rPr>
        <w:t>ед</w:t>
      </w:r>
      <w:r w:rsidRPr="005F29AE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5F29AE">
        <w:rPr>
          <w:rFonts w:ascii="Times New Roman" w:hAnsi="Times New Roman" w:cs="Times New Roman"/>
          <w:sz w:val="28"/>
          <w:szCs w:val="28"/>
        </w:rPr>
        <w:t>рации</w:t>
      </w:r>
      <w:r w:rsidRPr="005F29A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z w:val="28"/>
          <w:szCs w:val="28"/>
        </w:rPr>
        <w:t>от</w:t>
      </w:r>
      <w:r w:rsidRPr="005F29A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z w:val="28"/>
          <w:szCs w:val="28"/>
        </w:rPr>
        <w:t>29</w:t>
      </w:r>
      <w:r w:rsidRPr="005F29A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z w:val="28"/>
          <w:szCs w:val="28"/>
        </w:rPr>
        <w:t>де</w:t>
      </w:r>
      <w:r w:rsidRPr="005F29AE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5F29AE">
        <w:rPr>
          <w:rFonts w:ascii="Times New Roman" w:hAnsi="Times New Roman" w:cs="Times New Roman"/>
          <w:sz w:val="28"/>
          <w:szCs w:val="28"/>
        </w:rPr>
        <w:t>абря</w:t>
      </w:r>
      <w:r w:rsidRPr="005F29A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pacing w:val="2"/>
          <w:sz w:val="28"/>
          <w:szCs w:val="28"/>
        </w:rPr>
        <w:t>2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0</w:t>
      </w:r>
      <w:r w:rsidRPr="005F29AE">
        <w:rPr>
          <w:rFonts w:ascii="Times New Roman" w:hAnsi="Times New Roman" w:cs="Times New Roman"/>
          <w:sz w:val="28"/>
          <w:szCs w:val="28"/>
        </w:rPr>
        <w:t>12</w:t>
      </w:r>
      <w:r w:rsidRPr="005F29A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5F29AE">
        <w:rPr>
          <w:rFonts w:ascii="Times New Roman" w:hAnsi="Times New Roman" w:cs="Times New Roman"/>
          <w:sz w:val="28"/>
          <w:szCs w:val="28"/>
        </w:rPr>
        <w:t>.</w:t>
      </w:r>
      <w:r w:rsidRPr="005F29A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z w:val="28"/>
          <w:szCs w:val="28"/>
        </w:rPr>
        <w:t>№</w:t>
      </w:r>
      <w:r w:rsidRPr="005F29A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z w:val="28"/>
          <w:szCs w:val="28"/>
        </w:rPr>
        <w:t>27</w:t>
      </w:r>
      <w:r w:rsidRPr="005F29AE">
        <w:rPr>
          <w:rFonts w:ascii="Times New Roman" w:hAnsi="Times New Roman" w:cs="Times New Roman"/>
          <w:spacing w:val="2"/>
          <w:sz w:val="28"/>
          <w:szCs w:val="28"/>
        </w:rPr>
        <w:t>3</w:t>
      </w:r>
      <w:r w:rsidRPr="005F29AE">
        <w:rPr>
          <w:rFonts w:ascii="Times New Roman" w:hAnsi="Times New Roman" w:cs="Times New Roman"/>
          <w:sz w:val="28"/>
          <w:szCs w:val="28"/>
        </w:rPr>
        <w:t>-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Ф</w:t>
      </w:r>
      <w:r w:rsidRPr="005F29AE">
        <w:rPr>
          <w:rFonts w:ascii="Times New Roman" w:hAnsi="Times New Roman" w:cs="Times New Roman"/>
          <w:sz w:val="28"/>
          <w:szCs w:val="28"/>
        </w:rPr>
        <w:t>З</w:t>
      </w:r>
      <w:r w:rsidRPr="005F29A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«</w:t>
      </w:r>
      <w:r w:rsidRPr="005F29AE">
        <w:rPr>
          <w:rFonts w:ascii="Times New Roman" w:hAnsi="Times New Roman" w:cs="Times New Roman"/>
          <w:sz w:val="28"/>
          <w:szCs w:val="28"/>
        </w:rPr>
        <w:t>Об</w:t>
      </w:r>
      <w:r w:rsidRPr="005F29AE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z w:val="28"/>
          <w:szCs w:val="28"/>
        </w:rPr>
        <w:t>образовании</w:t>
      </w:r>
      <w:r w:rsidRPr="005F29AE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z w:val="28"/>
          <w:szCs w:val="28"/>
        </w:rPr>
        <w:t>в</w:t>
      </w:r>
      <w:r w:rsidRPr="005F29AE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5F29AE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5F29AE">
        <w:rPr>
          <w:rFonts w:ascii="Times New Roman" w:hAnsi="Times New Roman" w:cs="Times New Roman"/>
          <w:sz w:val="28"/>
          <w:szCs w:val="28"/>
        </w:rPr>
        <w:t>сси</w:t>
      </w:r>
      <w:r w:rsidRPr="005F29AE">
        <w:rPr>
          <w:rFonts w:ascii="Times New Roman" w:hAnsi="Times New Roman" w:cs="Times New Roman"/>
          <w:spacing w:val="2"/>
          <w:sz w:val="28"/>
          <w:szCs w:val="28"/>
        </w:rPr>
        <w:t>й</w:t>
      </w:r>
      <w:r w:rsidRPr="005F29AE">
        <w:rPr>
          <w:rFonts w:ascii="Times New Roman" w:hAnsi="Times New Roman" w:cs="Times New Roman"/>
          <w:sz w:val="28"/>
          <w:szCs w:val="28"/>
        </w:rPr>
        <w:t>с</w:t>
      </w:r>
      <w:r w:rsidRPr="005F29AE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5F29AE">
        <w:rPr>
          <w:rFonts w:ascii="Times New Roman" w:hAnsi="Times New Roman" w:cs="Times New Roman"/>
          <w:sz w:val="28"/>
          <w:szCs w:val="28"/>
        </w:rPr>
        <w:t>ой</w:t>
      </w:r>
      <w:r w:rsidRPr="005F29A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Ф</w:t>
      </w:r>
      <w:r w:rsidRPr="005F29AE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pacing w:val="-1"/>
          <w:sz w:val="28"/>
          <w:szCs w:val="28"/>
        </w:rPr>
        <w:t>»</w:t>
      </w:r>
      <w:r w:rsidRPr="005F29AE">
        <w:rPr>
          <w:rFonts w:ascii="Times New Roman" w:hAnsi="Times New Roman" w:cs="Times New Roman"/>
          <w:sz w:val="28"/>
          <w:szCs w:val="28"/>
        </w:rPr>
        <w:t>.</w:t>
      </w:r>
    </w:p>
    <w:p w:rsidR="005F29AE" w:rsidRPr="005F29AE" w:rsidRDefault="005F29AE" w:rsidP="005F29AE">
      <w:pPr>
        <w:numPr>
          <w:ilvl w:val="1"/>
          <w:numId w:val="3"/>
        </w:numPr>
        <w:tabs>
          <w:tab w:val="left" w:pos="1532"/>
        </w:tabs>
        <w:kinsoku w:val="0"/>
        <w:overflowPunct w:val="0"/>
        <w:autoSpaceDE w:val="0"/>
        <w:autoSpaceDN w:val="0"/>
        <w:adjustRightInd w:val="0"/>
        <w:spacing w:before="1" w:after="0"/>
        <w:ind w:left="116" w:right="115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F29AE">
        <w:rPr>
          <w:rFonts w:ascii="Times New Roman" w:hAnsi="Times New Roman" w:cs="Times New Roman"/>
          <w:spacing w:val="-1"/>
          <w:sz w:val="28"/>
          <w:szCs w:val="28"/>
        </w:rPr>
        <w:t>Ф</w:t>
      </w:r>
      <w:r w:rsidRPr="005F29AE">
        <w:rPr>
          <w:rFonts w:ascii="Times New Roman" w:hAnsi="Times New Roman" w:cs="Times New Roman"/>
          <w:sz w:val="28"/>
          <w:szCs w:val="28"/>
        </w:rPr>
        <w:t>ор</w:t>
      </w:r>
      <w:r w:rsidRPr="005F29AE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5F29AE">
        <w:rPr>
          <w:rFonts w:ascii="Times New Roman" w:hAnsi="Times New Roman" w:cs="Times New Roman"/>
          <w:sz w:val="28"/>
          <w:szCs w:val="28"/>
        </w:rPr>
        <w:t>а</w:t>
      </w:r>
      <w:r w:rsidRPr="005F29AE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z w:val="28"/>
          <w:szCs w:val="28"/>
        </w:rPr>
        <w:t>свиде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F29AE">
        <w:rPr>
          <w:rFonts w:ascii="Times New Roman" w:hAnsi="Times New Roman" w:cs="Times New Roman"/>
          <w:sz w:val="28"/>
          <w:szCs w:val="28"/>
        </w:rPr>
        <w:t>е</w:t>
      </w:r>
      <w:r w:rsidRPr="005F29AE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5F29AE">
        <w:rPr>
          <w:rFonts w:ascii="Times New Roman" w:hAnsi="Times New Roman" w:cs="Times New Roman"/>
          <w:sz w:val="28"/>
          <w:szCs w:val="28"/>
        </w:rPr>
        <w:t>с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F29AE">
        <w:rPr>
          <w:rFonts w:ascii="Times New Roman" w:hAnsi="Times New Roman" w:cs="Times New Roman"/>
          <w:sz w:val="28"/>
          <w:szCs w:val="28"/>
        </w:rPr>
        <w:t>ва</w:t>
      </w:r>
      <w:r w:rsidRPr="005F29AE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z w:val="28"/>
          <w:szCs w:val="28"/>
        </w:rPr>
        <w:t>об</w:t>
      </w:r>
      <w:r w:rsidRPr="005F29AE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z w:val="28"/>
          <w:szCs w:val="28"/>
        </w:rPr>
        <w:t>о</w:t>
      </w:r>
      <w:r w:rsidRPr="005F29AE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5F29AE">
        <w:rPr>
          <w:rFonts w:ascii="Times New Roman" w:hAnsi="Times New Roman" w:cs="Times New Roman"/>
          <w:sz w:val="28"/>
          <w:szCs w:val="28"/>
        </w:rPr>
        <w:t>воении</w:t>
      </w:r>
      <w:r w:rsidRPr="005F29AE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z w:val="28"/>
          <w:szCs w:val="28"/>
        </w:rPr>
        <w:t>дополн</w:t>
      </w:r>
      <w:r w:rsidRPr="005F29AE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F29AE">
        <w:rPr>
          <w:rFonts w:ascii="Times New Roman" w:hAnsi="Times New Roman" w:cs="Times New Roman"/>
          <w:sz w:val="28"/>
          <w:szCs w:val="28"/>
        </w:rPr>
        <w:t>ел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5F29AE">
        <w:rPr>
          <w:rFonts w:ascii="Times New Roman" w:hAnsi="Times New Roman" w:cs="Times New Roman"/>
          <w:sz w:val="28"/>
          <w:szCs w:val="28"/>
        </w:rPr>
        <w:t>ной</w:t>
      </w:r>
      <w:r w:rsidRPr="005F29AE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z w:val="28"/>
          <w:szCs w:val="28"/>
        </w:rPr>
        <w:t>предпрофессиона</w:t>
      </w:r>
      <w:r w:rsidRPr="005F29AE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5F29AE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5F29AE">
        <w:rPr>
          <w:rFonts w:ascii="Times New Roman" w:hAnsi="Times New Roman" w:cs="Times New Roman"/>
          <w:sz w:val="28"/>
          <w:szCs w:val="28"/>
        </w:rPr>
        <w:t>ой</w:t>
      </w:r>
      <w:r w:rsidRPr="005F29AE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z w:val="28"/>
          <w:szCs w:val="28"/>
        </w:rPr>
        <w:t>про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5F29AE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5F29AE">
        <w:rPr>
          <w:rFonts w:ascii="Times New Roman" w:hAnsi="Times New Roman" w:cs="Times New Roman"/>
          <w:sz w:val="28"/>
          <w:szCs w:val="28"/>
        </w:rPr>
        <w:t>а</w:t>
      </w:r>
      <w:r w:rsidRPr="005F29AE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5F29AE">
        <w:rPr>
          <w:rFonts w:ascii="Times New Roman" w:hAnsi="Times New Roman" w:cs="Times New Roman"/>
          <w:sz w:val="28"/>
          <w:szCs w:val="28"/>
        </w:rPr>
        <w:t>ы</w:t>
      </w:r>
      <w:r w:rsidRPr="005F29AE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z w:val="28"/>
          <w:szCs w:val="28"/>
        </w:rPr>
        <w:t>в</w:t>
      </w:r>
      <w:r w:rsidRPr="005F29AE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5F29AE">
        <w:rPr>
          <w:rFonts w:ascii="Times New Roman" w:hAnsi="Times New Roman" w:cs="Times New Roman"/>
          <w:sz w:val="28"/>
          <w:szCs w:val="28"/>
        </w:rPr>
        <w:t>бл</w:t>
      </w:r>
      <w:r w:rsidRPr="005F29AE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5F29AE">
        <w:rPr>
          <w:rFonts w:ascii="Times New Roman" w:hAnsi="Times New Roman" w:cs="Times New Roman"/>
          <w:sz w:val="28"/>
          <w:szCs w:val="28"/>
        </w:rPr>
        <w:t>с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F29AE">
        <w:rPr>
          <w:rFonts w:ascii="Times New Roman" w:hAnsi="Times New Roman" w:cs="Times New Roman"/>
          <w:sz w:val="28"/>
          <w:szCs w:val="28"/>
        </w:rPr>
        <w:t>и</w:t>
      </w:r>
      <w:r w:rsidRPr="005F29AE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pacing w:val="3"/>
          <w:sz w:val="28"/>
          <w:szCs w:val="28"/>
        </w:rPr>
        <w:t>м</w:t>
      </w:r>
      <w:r w:rsidRPr="005F29AE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5F29AE">
        <w:rPr>
          <w:rFonts w:ascii="Times New Roman" w:hAnsi="Times New Roman" w:cs="Times New Roman"/>
          <w:sz w:val="28"/>
          <w:szCs w:val="28"/>
        </w:rPr>
        <w:t>з</w:t>
      </w:r>
      <w:r w:rsidRPr="005F29AE">
        <w:rPr>
          <w:rFonts w:ascii="Times New Roman" w:hAnsi="Times New Roman" w:cs="Times New Roman"/>
          <w:spacing w:val="3"/>
          <w:sz w:val="28"/>
          <w:szCs w:val="28"/>
        </w:rPr>
        <w:t>ы</w:t>
      </w:r>
      <w:r w:rsidRPr="005F29AE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5F29AE">
        <w:rPr>
          <w:rFonts w:ascii="Times New Roman" w:hAnsi="Times New Roman" w:cs="Times New Roman"/>
          <w:sz w:val="28"/>
          <w:szCs w:val="28"/>
        </w:rPr>
        <w:t>ал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5F29AE">
        <w:rPr>
          <w:rFonts w:ascii="Times New Roman" w:hAnsi="Times New Roman" w:cs="Times New Roman"/>
          <w:sz w:val="28"/>
          <w:szCs w:val="28"/>
        </w:rPr>
        <w:t>н</w:t>
      </w:r>
      <w:r w:rsidRPr="005F29AE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5F29AE">
        <w:rPr>
          <w:rFonts w:ascii="Times New Roman" w:hAnsi="Times New Roman" w:cs="Times New Roman"/>
          <w:sz w:val="28"/>
          <w:szCs w:val="28"/>
        </w:rPr>
        <w:t>о</w:t>
      </w:r>
      <w:r w:rsidRPr="005F29AE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z w:val="28"/>
          <w:szCs w:val="28"/>
        </w:rPr>
        <w:t>и</w:t>
      </w:r>
      <w:r w:rsidRPr="005F29AE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5F29AE">
        <w:rPr>
          <w:rFonts w:ascii="Times New Roman" w:hAnsi="Times New Roman" w:cs="Times New Roman"/>
          <w:spacing w:val="3"/>
          <w:sz w:val="28"/>
          <w:szCs w:val="28"/>
        </w:rPr>
        <w:t>к</w:t>
      </w:r>
      <w:r w:rsidRPr="005F29AE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5F29AE">
        <w:rPr>
          <w:rFonts w:ascii="Times New Roman" w:hAnsi="Times New Roman" w:cs="Times New Roman"/>
          <w:sz w:val="28"/>
          <w:szCs w:val="28"/>
        </w:rPr>
        <w:t>сс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F29AE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5F29AE">
        <w:rPr>
          <w:rFonts w:ascii="Times New Roman" w:hAnsi="Times New Roman" w:cs="Times New Roman"/>
          <w:sz w:val="28"/>
          <w:szCs w:val="28"/>
        </w:rPr>
        <w:t>а</w:t>
      </w:r>
      <w:r w:rsidRPr="005F29AE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5F29AE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5F29AE">
        <w:rPr>
          <w:rFonts w:ascii="Times New Roman" w:hAnsi="Times New Roman" w:cs="Times New Roman"/>
          <w:sz w:val="28"/>
          <w:szCs w:val="28"/>
        </w:rPr>
        <w:t>верждена</w:t>
      </w:r>
      <w:r w:rsidRPr="005F29AE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z w:val="28"/>
          <w:szCs w:val="28"/>
        </w:rPr>
        <w:t>при</w:t>
      </w:r>
      <w:r w:rsidRPr="005F29AE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5F29AE">
        <w:rPr>
          <w:rFonts w:ascii="Times New Roman" w:hAnsi="Times New Roman" w:cs="Times New Roman"/>
          <w:sz w:val="28"/>
          <w:szCs w:val="28"/>
        </w:rPr>
        <w:t>азом</w:t>
      </w:r>
      <w:r w:rsidRPr="005F29A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z w:val="28"/>
          <w:szCs w:val="28"/>
        </w:rPr>
        <w:t>Минис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F29AE">
        <w:rPr>
          <w:rFonts w:ascii="Times New Roman" w:hAnsi="Times New Roman" w:cs="Times New Roman"/>
          <w:sz w:val="28"/>
          <w:szCs w:val="28"/>
        </w:rPr>
        <w:t>е</w:t>
      </w:r>
      <w:r w:rsidRPr="005F29AE">
        <w:rPr>
          <w:rFonts w:ascii="Times New Roman" w:hAnsi="Times New Roman" w:cs="Times New Roman"/>
          <w:spacing w:val="2"/>
          <w:sz w:val="28"/>
          <w:szCs w:val="28"/>
        </w:rPr>
        <w:t>рс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F29AE">
        <w:rPr>
          <w:rFonts w:ascii="Times New Roman" w:hAnsi="Times New Roman" w:cs="Times New Roman"/>
          <w:sz w:val="28"/>
          <w:szCs w:val="28"/>
        </w:rPr>
        <w:t>ва</w:t>
      </w:r>
      <w:r w:rsidRPr="005F29A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pacing w:val="3"/>
          <w:sz w:val="28"/>
          <w:szCs w:val="28"/>
        </w:rPr>
        <w:t>к</w:t>
      </w:r>
      <w:r w:rsidRPr="005F29AE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5F29AE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5F29AE">
        <w:rPr>
          <w:rFonts w:ascii="Times New Roman" w:hAnsi="Times New Roman" w:cs="Times New Roman"/>
          <w:spacing w:val="4"/>
          <w:sz w:val="28"/>
          <w:szCs w:val="28"/>
        </w:rPr>
        <w:t>т</w:t>
      </w:r>
      <w:r w:rsidRPr="005F29AE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5F29AE">
        <w:rPr>
          <w:rFonts w:ascii="Times New Roman" w:hAnsi="Times New Roman" w:cs="Times New Roman"/>
          <w:sz w:val="28"/>
          <w:szCs w:val="28"/>
        </w:rPr>
        <w:t>ры</w:t>
      </w:r>
      <w:r w:rsidRPr="005F29A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5F29AE">
        <w:rPr>
          <w:rFonts w:ascii="Times New Roman" w:hAnsi="Times New Roman" w:cs="Times New Roman"/>
          <w:sz w:val="28"/>
          <w:szCs w:val="28"/>
        </w:rPr>
        <w:t>оссий</w:t>
      </w:r>
      <w:r w:rsidRPr="005F29AE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5F29AE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5F29AE">
        <w:rPr>
          <w:rFonts w:ascii="Times New Roman" w:hAnsi="Times New Roman" w:cs="Times New Roman"/>
          <w:sz w:val="28"/>
          <w:szCs w:val="28"/>
        </w:rPr>
        <w:t>ой</w:t>
      </w:r>
      <w:r w:rsidRPr="005F29A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pacing w:val="1"/>
          <w:sz w:val="28"/>
          <w:szCs w:val="28"/>
        </w:rPr>
        <w:t>Ф</w:t>
      </w:r>
      <w:r w:rsidRPr="005F29AE">
        <w:rPr>
          <w:rFonts w:ascii="Times New Roman" w:hAnsi="Times New Roman" w:cs="Times New Roman"/>
          <w:sz w:val="28"/>
          <w:szCs w:val="28"/>
        </w:rPr>
        <w:t>едерации</w:t>
      </w:r>
      <w:r w:rsidRPr="005F29A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5F29AE">
        <w:rPr>
          <w:rFonts w:ascii="Times New Roman" w:hAnsi="Times New Roman" w:cs="Times New Roman"/>
          <w:sz w:val="28"/>
          <w:szCs w:val="28"/>
        </w:rPr>
        <w:t>т</w:t>
      </w:r>
      <w:r w:rsidRPr="005F29A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z w:val="28"/>
          <w:szCs w:val="28"/>
        </w:rPr>
        <w:t>10</w:t>
      </w:r>
      <w:r w:rsidRPr="005F29AE">
        <w:rPr>
          <w:rFonts w:ascii="Times New Roman" w:hAnsi="Times New Roman" w:cs="Times New Roman"/>
          <w:spacing w:val="2"/>
          <w:sz w:val="28"/>
          <w:szCs w:val="28"/>
        </w:rPr>
        <w:t>.</w:t>
      </w:r>
      <w:r w:rsidRPr="005F29AE">
        <w:rPr>
          <w:rFonts w:ascii="Times New Roman" w:hAnsi="Times New Roman" w:cs="Times New Roman"/>
          <w:sz w:val="28"/>
          <w:szCs w:val="28"/>
        </w:rPr>
        <w:t>07.2013</w:t>
      </w:r>
      <w:r w:rsidRPr="005F29A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z w:val="28"/>
          <w:szCs w:val="28"/>
        </w:rPr>
        <w:t>№</w:t>
      </w:r>
      <w:r w:rsidRPr="005F29A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z w:val="28"/>
          <w:szCs w:val="28"/>
        </w:rPr>
        <w:t>975.</w:t>
      </w:r>
    </w:p>
    <w:p w:rsidR="005F29AE" w:rsidRPr="005F29AE" w:rsidRDefault="005F29AE" w:rsidP="005F29AE">
      <w:pPr>
        <w:numPr>
          <w:ilvl w:val="1"/>
          <w:numId w:val="3"/>
        </w:numPr>
        <w:tabs>
          <w:tab w:val="left" w:pos="1532"/>
        </w:tabs>
        <w:kinsoku w:val="0"/>
        <w:overflowPunct w:val="0"/>
        <w:autoSpaceDE w:val="0"/>
        <w:autoSpaceDN w:val="0"/>
        <w:adjustRightInd w:val="0"/>
        <w:spacing w:after="0"/>
        <w:ind w:left="116" w:right="113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5F29AE">
        <w:rPr>
          <w:rFonts w:ascii="Times New Roman" w:hAnsi="Times New Roman" w:cs="Times New Roman"/>
          <w:sz w:val="28"/>
          <w:szCs w:val="28"/>
        </w:rPr>
        <w:t>Свиде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F29AE">
        <w:rPr>
          <w:rFonts w:ascii="Times New Roman" w:hAnsi="Times New Roman" w:cs="Times New Roman"/>
          <w:sz w:val="28"/>
          <w:szCs w:val="28"/>
        </w:rPr>
        <w:t>е</w:t>
      </w:r>
      <w:r w:rsidRPr="005F29AE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5F29AE">
        <w:rPr>
          <w:rFonts w:ascii="Times New Roman" w:hAnsi="Times New Roman" w:cs="Times New Roman"/>
          <w:sz w:val="28"/>
          <w:szCs w:val="28"/>
        </w:rPr>
        <w:t>с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F29AE">
        <w:rPr>
          <w:rFonts w:ascii="Times New Roman" w:hAnsi="Times New Roman" w:cs="Times New Roman"/>
          <w:sz w:val="28"/>
          <w:szCs w:val="28"/>
        </w:rPr>
        <w:t>во</w:t>
      </w:r>
      <w:r w:rsidRPr="005F29AE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z w:val="28"/>
          <w:szCs w:val="28"/>
        </w:rPr>
        <w:t>об</w:t>
      </w:r>
      <w:r w:rsidRPr="005F29AE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5F29AE">
        <w:rPr>
          <w:rFonts w:ascii="Times New Roman" w:hAnsi="Times New Roman" w:cs="Times New Roman"/>
          <w:sz w:val="28"/>
          <w:szCs w:val="28"/>
        </w:rPr>
        <w:t>своении</w:t>
      </w:r>
      <w:r w:rsidRPr="005F29AE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z w:val="28"/>
          <w:szCs w:val="28"/>
        </w:rPr>
        <w:t>дополни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F29AE">
        <w:rPr>
          <w:rFonts w:ascii="Times New Roman" w:hAnsi="Times New Roman" w:cs="Times New Roman"/>
          <w:sz w:val="28"/>
          <w:szCs w:val="28"/>
        </w:rPr>
        <w:t>е</w:t>
      </w:r>
      <w:r w:rsidRPr="005F29AE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5F29AE">
        <w:rPr>
          <w:rFonts w:ascii="Times New Roman" w:hAnsi="Times New Roman" w:cs="Times New Roman"/>
          <w:sz w:val="28"/>
          <w:szCs w:val="28"/>
        </w:rPr>
        <w:t>ной</w:t>
      </w:r>
      <w:r w:rsidRPr="005F29AE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z w:val="28"/>
          <w:szCs w:val="28"/>
        </w:rPr>
        <w:t>предпроф</w:t>
      </w:r>
      <w:r w:rsidRPr="005F29AE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5F29AE">
        <w:rPr>
          <w:rFonts w:ascii="Times New Roman" w:hAnsi="Times New Roman" w:cs="Times New Roman"/>
          <w:sz w:val="28"/>
          <w:szCs w:val="28"/>
        </w:rPr>
        <w:t>сси</w:t>
      </w:r>
      <w:r w:rsidRPr="005F29AE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5F29AE">
        <w:rPr>
          <w:rFonts w:ascii="Times New Roman" w:hAnsi="Times New Roman" w:cs="Times New Roman"/>
          <w:sz w:val="28"/>
          <w:szCs w:val="28"/>
        </w:rPr>
        <w:t>нал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5F29AE">
        <w:rPr>
          <w:rFonts w:ascii="Times New Roman" w:hAnsi="Times New Roman" w:cs="Times New Roman"/>
          <w:sz w:val="28"/>
          <w:szCs w:val="28"/>
        </w:rPr>
        <w:t>ной</w:t>
      </w:r>
      <w:r w:rsidRPr="005F29AE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z w:val="28"/>
          <w:szCs w:val="28"/>
        </w:rPr>
        <w:t>про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5F29AE">
        <w:rPr>
          <w:rFonts w:ascii="Times New Roman" w:hAnsi="Times New Roman" w:cs="Times New Roman"/>
          <w:sz w:val="28"/>
          <w:szCs w:val="28"/>
        </w:rPr>
        <w:t>р</w:t>
      </w:r>
      <w:r w:rsidRPr="005F29AE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мм</w:t>
      </w:r>
      <w:r w:rsidRPr="005F29AE">
        <w:rPr>
          <w:rFonts w:ascii="Times New Roman" w:hAnsi="Times New Roman" w:cs="Times New Roman"/>
          <w:sz w:val="28"/>
          <w:szCs w:val="28"/>
        </w:rPr>
        <w:t>ы</w:t>
      </w:r>
      <w:r w:rsidRPr="005F29AE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z w:val="28"/>
          <w:szCs w:val="28"/>
        </w:rPr>
        <w:t>в</w:t>
      </w:r>
      <w:r w:rsidRPr="005F29AE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z w:val="28"/>
          <w:szCs w:val="28"/>
        </w:rPr>
        <w:t>облас</w:t>
      </w:r>
      <w:r w:rsidRPr="005F29AE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5F29AE">
        <w:rPr>
          <w:rFonts w:ascii="Times New Roman" w:hAnsi="Times New Roman" w:cs="Times New Roman"/>
          <w:sz w:val="28"/>
          <w:szCs w:val="28"/>
        </w:rPr>
        <w:t>и</w:t>
      </w:r>
      <w:r w:rsidRPr="005F29AE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pacing w:val="3"/>
          <w:sz w:val="28"/>
          <w:szCs w:val="28"/>
        </w:rPr>
        <w:t>м</w:t>
      </w:r>
      <w:r w:rsidRPr="005F29AE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5F29AE">
        <w:rPr>
          <w:rFonts w:ascii="Times New Roman" w:hAnsi="Times New Roman" w:cs="Times New Roman"/>
          <w:sz w:val="28"/>
          <w:szCs w:val="28"/>
        </w:rPr>
        <w:t>з</w:t>
      </w:r>
      <w:r w:rsidRPr="005F29AE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5F29AE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5F29AE">
        <w:rPr>
          <w:rFonts w:ascii="Times New Roman" w:hAnsi="Times New Roman" w:cs="Times New Roman"/>
          <w:sz w:val="28"/>
          <w:szCs w:val="28"/>
        </w:rPr>
        <w:t>а</w:t>
      </w:r>
      <w:r w:rsidRPr="005F29AE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5F29AE">
        <w:rPr>
          <w:rFonts w:ascii="Times New Roman" w:hAnsi="Times New Roman" w:cs="Times New Roman"/>
          <w:sz w:val="28"/>
          <w:szCs w:val="28"/>
        </w:rPr>
        <w:t>но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5F29AE">
        <w:rPr>
          <w:rFonts w:ascii="Times New Roman" w:hAnsi="Times New Roman" w:cs="Times New Roman"/>
          <w:sz w:val="28"/>
          <w:szCs w:val="28"/>
        </w:rPr>
        <w:t>о</w:t>
      </w:r>
      <w:r w:rsidRPr="005F29AE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z w:val="28"/>
          <w:szCs w:val="28"/>
        </w:rPr>
        <w:t>ис</w:t>
      </w:r>
      <w:r w:rsidRPr="005F29AE">
        <w:rPr>
          <w:rFonts w:ascii="Times New Roman" w:hAnsi="Times New Roman" w:cs="Times New Roman"/>
          <w:spacing w:val="3"/>
          <w:sz w:val="28"/>
          <w:szCs w:val="28"/>
        </w:rPr>
        <w:t>к</w:t>
      </w:r>
      <w:r w:rsidRPr="005F29AE">
        <w:rPr>
          <w:rFonts w:ascii="Times New Roman" w:hAnsi="Times New Roman" w:cs="Times New Roman"/>
          <w:sz w:val="28"/>
          <w:szCs w:val="28"/>
        </w:rPr>
        <w:t>усс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F29AE">
        <w:rPr>
          <w:rFonts w:ascii="Times New Roman" w:hAnsi="Times New Roman" w:cs="Times New Roman"/>
          <w:sz w:val="28"/>
          <w:szCs w:val="28"/>
        </w:rPr>
        <w:t>ва</w:t>
      </w:r>
      <w:r w:rsidRPr="005F29AE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z w:val="28"/>
          <w:szCs w:val="28"/>
        </w:rPr>
        <w:t>(</w:t>
      </w:r>
      <w:r w:rsidRPr="005F29AE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5F29AE">
        <w:rPr>
          <w:rFonts w:ascii="Times New Roman" w:hAnsi="Times New Roman" w:cs="Times New Roman"/>
          <w:sz w:val="28"/>
          <w:szCs w:val="28"/>
        </w:rPr>
        <w:t>алее</w:t>
      </w:r>
      <w:r w:rsidRPr="005F29AE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z w:val="28"/>
          <w:szCs w:val="28"/>
        </w:rPr>
        <w:t>-</w:t>
      </w:r>
      <w:r w:rsidRPr="005F29AE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z w:val="28"/>
          <w:szCs w:val="28"/>
        </w:rPr>
        <w:t>Сви</w:t>
      </w:r>
      <w:r w:rsidRPr="005F29AE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5F29AE">
        <w:rPr>
          <w:rFonts w:ascii="Times New Roman" w:hAnsi="Times New Roman" w:cs="Times New Roman"/>
          <w:sz w:val="28"/>
          <w:szCs w:val="28"/>
        </w:rPr>
        <w:t>е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F29AE">
        <w:rPr>
          <w:rFonts w:ascii="Times New Roman" w:hAnsi="Times New Roman" w:cs="Times New Roman"/>
          <w:sz w:val="28"/>
          <w:szCs w:val="28"/>
        </w:rPr>
        <w:t>ел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5F29AE">
        <w:rPr>
          <w:rFonts w:ascii="Times New Roman" w:hAnsi="Times New Roman" w:cs="Times New Roman"/>
          <w:sz w:val="28"/>
          <w:szCs w:val="28"/>
        </w:rPr>
        <w:t>с</w:t>
      </w:r>
      <w:r w:rsidRPr="005F29AE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5F29AE">
        <w:rPr>
          <w:rFonts w:ascii="Times New Roman" w:hAnsi="Times New Roman" w:cs="Times New Roman"/>
          <w:sz w:val="28"/>
          <w:szCs w:val="28"/>
        </w:rPr>
        <w:t>в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5F29AE">
        <w:rPr>
          <w:rFonts w:ascii="Times New Roman" w:hAnsi="Times New Roman" w:cs="Times New Roman"/>
          <w:sz w:val="28"/>
          <w:szCs w:val="28"/>
        </w:rPr>
        <w:t>)</w:t>
      </w:r>
      <w:r w:rsidRPr="005F29AE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z w:val="28"/>
          <w:szCs w:val="28"/>
        </w:rPr>
        <w:t>в</w:t>
      </w:r>
      <w:r w:rsidRPr="005F29AE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5F29AE">
        <w:rPr>
          <w:rFonts w:ascii="Times New Roman" w:hAnsi="Times New Roman" w:cs="Times New Roman"/>
          <w:sz w:val="28"/>
          <w:szCs w:val="28"/>
        </w:rPr>
        <w:t>да</w:t>
      </w:r>
      <w:r w:rsidRPr="005F29AE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F29AE">
        <w:rPr>
          <w:rFonts w:ascii="Times New Roman" w:hAnsi="Times New Roman" w:cs="Times New Roman"/>
          <w:sz w:val="28"/>
          <w:szCs w:val="28"/>
        </w:rPr>
        <w:t>ся</w:t>
      </w:r>
      <w:r w:rsidRPr="005F29AE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z w:val="28"/>
          <w:szCs w:val="28"/>
        </w:rPr>
        <w:t>лица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5F29AE">
        <w:rPr>
          <w:rFonts w:ascii="Times New Roman" w:hAnsi="Times New Roman" w:cs="Times New Roman"/>
          <w:sz w:val="28"/>
          <w:szCs w:val="28"/>
        </w:rPr>
        <w:t>,</w:t>
      </w:r>
      <w:r w:rsidRPr="005F29AE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z w:val="28"/>
          <w:szCs w:val="28"/>
        </w:rPr>
        <w:t>по</w:t>
      </w:r>
      <w:r w:rsidRPr="005F29AE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5F29AE">
        <w:rPr>
          <w:rFonts w:ascii="Times New Roman" w:hAnsi="Times New Roman" w:cs="Times New Roman"/>
          <w:spacing w:val="4"/>
          <w:sz w:val="28"/>
          <w:szCs w:val="28"/>
        </w:rPr>
        <w:t>т</w:t>
      </w:r>
      <w:r w:rsidRPr="005F29AE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5F29AE">
        <w:rPr>
          <w:rFonts w:ascii="Times New Roman" w:hAnsi="Times New Roman" w:cs="Times New Roman"/>
          <w:sz w:val="28"/>
          <w:szCs w:val="28"/>
        </w:rPr>
        <w:t>пив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ш</w:t>
      </w:r>
      <w:r w:rsidRPr="005F29AE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5F29AE">
        <w:rPr>
          <w:rFonts w:ascii="Times New Roman" w:hAnsi="Times New Roman" w:cs="Times New Roman"/>
          <w:sz w:val="28"/>
          <w:szCs w:val="28"/>
        </w:rPr>
        <w:t>м</w:t>
      </w:r>
      <w:r w:rsidRPr="005F29AE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z w:val="28"/>
          <w:szCs w:val="28"/>
        </w:rPr>
        <w:t>в</w:t>
      </w:r>
      <w:r w:rsidRPr="005F29AE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z w:val="28"/>
          <w:szCs w:val="28"/>
        </w:rPr>
        <w:t>образов</w:t>
      </w:r>
      <w:r w:rsidRPr="005F29AE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F29AE">
        <w:rPr>
          <w:rFonts w:ascii="Times New Roman" w:hAnsi="Times New Roman" w:cs="Times New Roman"/>
          <w:sz w:val="28"/>
          <w:szCs w:val="28"/>
        </w:rPr>
        <w:t>ел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5F29AE">
        <w:rPr>
          <w:rFonts w:ascii="Times New Roman" w:hAnsi="Times New Roman" w:cs="Times New Roman"/>
          <w:sz w:val="28"/>
          <w:szCs w:val="28"/>
        </w:rPr>
        <w:t>н</w:t>
      </w:r>
      <w:r w:rsidRPr="005F29AE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5F29AE">
        <w:rPr>
          <w:rFonts w:ascii="Times New Roman" w:hAnsi="Times New Roman" w:cs="Times New Roman"/>
          <w:sz w:val="28"/>
          <w:szCs w:val="28"/>
        </w:rPr>
        <w:t>е</w:t>
      </w:r>
      <w:r w:rsidRPr="005F29AE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5F29AE">
        <w:rPr>
          <w:rFonts w:ascii="Times New Roman" w:hAnsi="Times New Roman" w:cs="Times New Roman"/>
          <w:sz w:val="28"/>
          <w:szCs w:val="28"/>
        </w:rPr>
        <w:t>реждение,</w:t>
      </w:r>
      <w:r w:rsidRPr="005F29AE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z w:val="28"/>
          <w:szCs w:val="28"/>
        </w:rPr>
        <w:t>р</w:t>
      </w:r>
      <w:r w:rsidRPr="005F29AE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5F29AE">
        <w:rPr>
          <w:rFonts w:ascii="Times New Roman" w:hAnsi="Times New Roman" w:cs="Times New Roman"/>
          <w:sz w:val="28"/>
          <w:szCs w:val="28"/>
        </w:rPr>
        <w:t>али</w:t>
      </w:r>
      <w:r w:rsidRPr="005F29AE">
        <w:rPr>
          <w:rFonts w:ascii="Times New Roman" w:hAnsi="Times New Roman" w:cs="Times New Roman"/>
          <w:spacing w:val="5"/>
          <w:sz w:val="28"/>
          <w:szCs w:val="28"/>
        </w:rPr>
        <w:t>з</w:t>
      </w:r>
      <w:r w:rsidRPr="005F29AE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5F29AE">
        <w:rPr>
          <w:rFonts w:ascii="Times New Roman" w:hAnsi="Times New Roman" w:cs="Times New Roman"/>
          <w:spacing w:val="3"/>
          <w:sz w:val="28"/>
          <w:szCs w:val="28"/>
        </w:rPr>
        <w:t>ю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щ</w:t>
      </w:r>
      <w:r w:rsidRPr="005F29AE">
        <w:rPr>
          <w:rFonts w:ascii="Times New Roman" w:hAnsi="Times New Roman" w:cs="Times New Roman"/>
          <w:sz w:val="28"/>
          <w:szCs w:val="28"/>
        </w:rPr>
        <w:t>ее</w:t>
      </w:r>
      <w:r w:rsidRPr="005F29AE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z w:val="28"/>
          <w:szCs w:val="28"/>
        </w:rPr>
        <w:t>дополн</w:t>
      </w:r>
      <w:r w:rsidRPr="005F29AE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F29AE">
        <w:rPr>
          <w:rFonts w:ascii="Times New Roman" w:hAnsi="Times New Roman" w:cs="Times New Roman"/>
          <w:sz w:val="28"/>
          <w:szCs w:val="28"/>
        </w:rPr>
        <w:t>ел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5F29AE">
        <w:rPr>
          <w:rFonts w:ascii="Times New Roman" w:hAnsi="Times New Roman" w:cs="Times New Roman"/>
          <w:sz w:val="28"/>
          <w:szCs w:val="28"/>
        </w:rPr>
        <w:t>н</w:t>
      </w:r>
      <w:r w:rsidRPr="005F29AE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5F29AE">
        <w:rPr>
          <w:rFonts w:ascii="Times New Roman" w:hAnsi="Times New Roman" w:cs="Times New Roman"/>
          <w:sz w:val="28"/>
          <w:szCs w:val="28"/>
        </w:rPr>
        <w:t>е</w:t>
      </w:r>
      <w:r w:rsidRPr="005F29AE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z w:val="28"/>
          <w:szCs w:val="28"/>
        </w:rPr>
        <w:t>предпрофессиона</w:t>
      </w:r>
      <w:r w:rsidRPr="005F29AE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5F29AE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5F29AE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5F29AE">
        <w:rPr>
          <w:rFonts w:ascii="Times New Roman" w:hAnsi="Times New Roman" w:cs="Times New Roman"/>
          <w:sz w:val="28"/>
          <w:szCs w:val="28"/>
        </w:rPr>
        <w:t>е</w:t>
      </w:r>
      <w:r w:rsidRPr="005F29A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z w:val="28"/>
          <w:szCs w:val="28"/>
        </w:rPr>
        <w:t>про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5F29AE">
        <w:rPr>
          <w:rFonts w:ascii="Times New Roman" w:hAnsi="Times New Roman" w:cs="Times New Roman"/>
          <w:sz w:val="28"/>
          <w:szCs w:val="28"/>
        </w:rPr>
        <w:t>р</w:t>
      </w:r>
      <w:r w:rsidRPr="005F29AE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мм</w:t>
      </w:r>
      <w:r w:rsidRPr="005F29AE">
        <w:rPr>
          <w:rFonts w:ascii="Times New Roman" w:hAnsi="Times New Roman" w:cs="Times New Roman"/>
          <w:sz w:val="28"/>
          <w:szCs w:val="28"/>
        </w:rPr>
        <w:t>ы</w:t>
      </w:r>
      <w:r w:rsidRPr="005F29A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z w:val="28"/>
          <w:szCs w:val="28"/>
        </w:rPr>
        <w:t>в</w:t>
      </w:r>
      <w:r w:rsidRPr="005F29A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5F29AE">
        <w:rPr>
          <w:rFonts w:ascii="Times New Roman" w:hAnsi="Times New Roman" w:cs="Times New Roman"/>
          <w:sz w:val="28"/>
          <w:szCs w:val="28"/>
        </w:rPr>
        <w:t>бл</w:t>
      </w:r>
      <w:r w:rsidRPr="005F29AE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5F29AE">
        <w:rPr>
          <w:rFonts w:ascii="Times New Roman" w:hAnsi="Times New Roman" w:cs="Times New Roman"/>
          <w:sz w:val="28"/>
          <w:szCs w:val="28"/>
        </w:rPr>
        <w:t>с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F29AE">
        <w:rPr>
          <w:rFonts w:ascii="Times New Roman" w:hAnsi="Times New Roman" w:cs="Times New Roman"/>
          <w:sz w:val="28"/>
          <w:szCs w:val="28"/>
        </w:rPr>
        <w:t>и</w:t>
      </w:r>
      <w:r w:rsidRPr="005F29A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z w:val="28"/>
          <w:szCs w:val="28"/>
        </w:rPr>
        <w:t>ис</w:t>
      </w:r>
      <w:r w:rsidRPr="005F29AE">
        <w:rPr>
          <w:rFonts w:ascii="Times New Roman" w:hAnsi="Times New Roman" w:cs="Times New Roman"/>
          <w:spacing w:val="3"/>
          <w:sz w:val="28"/>
          <w:szCs w:val="28"/>
        </w:rPr>
        <w:t>к</w:t>
      </w:r>
      <w:r w:rsidRPr="005F29AE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5F29AE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5F29AE">
        <w:rPr>
          <w:rFonts w:ascii="Times New Roman" w:hAnsi="Times New Roman" w:cs="Times New Roman"/>
          <w:sz w:val="28"/>
          <w:szCs w:val="28"/>
        </w:rPr>
        <w:t>с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F29AE">
        <w:rPr>
          <w:rFonts w:ascii="Times New Roman" w:hAnsi="Times New Roman" w:cs="Times New Roman"/>
          <w:sz w:val="28"/>
          <w:szCs w:val="28"/>
        </w:rPr>
        <w:t>в,</w:t>
      </w:r>
      <w:r w:rsidRPr="005F29A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z w:val="28"/>
          <w:szCs w:val="28"/>
        </w:rPr>
        <w:t>н</w:t>
      </w:r>
      <w:r w:rsidRPr="005F29AE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5F29AE">
        <w:rPr>
          <w:rFonts w:ascii="Times New Roman" w:hAnsi="Times New Roman" w:cs="Times New Roman"/>
          <w:sz w:val="28"/>
          <w:szCs w:val="28"/>
        </w:rPr>
        <w:t>иная</w:t>
      </w:r>
      <w:r w:rsidRPr="005F29A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z w:val="28"/>
          <w:szCs w:val="28"/>
        </w:rPr>
        <w:t>с</w:t>
      </w:r>
      <w:r w:rsidRPr="005F29A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F29A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pacing w:val="1"/>
          <w:sz w:val="28"/>
          <w:szCs w:val="28"/>
        </w:rPr>
        <w:t>г</w:t>
      </w:r>
      <w:r w:rsidRPr="005F29AE">
        <w:rPr>
          <w:rFonts w:ascii="Times New Roman" w:hAnsi="Times New Roman" w:cs="Times New Roman"/>
          <w:sz w:val="28"/>
          <w:szCs w:val="28"/>
        </w:rPr>
        <w:t>ода.</w:t>
      </w:r>
    </w:p>
    <w:p w:rsidR="005F29AE" w:rsidRPr="005F29AE" w:rsidRDefault="005F29AE" w:rsidP="005F29AE">
      <w:pPr>
        <w:numPr>
          <w:ilvl w:val="1"/>
          <w:numId w:val="3"/>
        </w:numPr>
        <w:tabs>
          <w:tab w:val="left" w:pos="1532"/>
        </w:tabs>
        <w:kinsoku w:val="0"/>
        <w:overflowPunct w:val="0"/>
        <w:autoSpaceDE w:val="0"/>
        <w:autoSpaceDN w:val="0"/>
        <w:adjustRightInd w:val="0"/>
        <w:spacing w:before="1" w:after="0"/>
        <w:ind w:left="116" w:right="11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F29AE">
        <w:rPr>
          <w:rFonts w:ascii="Times New Roman" w:hAnsi="Times New Roman" w:cs="Times New Roman"/>
          <w:sz w:val="28"/>
          <w:szCs w:val="28"/>
        </w:rPr>
        <w:t>Свиде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F29AE">
        <w:rPr>
          <w:rFonts w:ascii="Times New Roman" w:hAnsi="Times New Roman" w:cs="Times New Roman"/>
          <w:sz w:val="28"/>
          <w:szCs w:val="28"/>
        </w:rPr>
        <w:t>е</w:t>
      </w:r>
      <w:r w:rsidRPr="005F29AE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5F29AE">
        <w:rPr>
          <w:rFonts w:ascii="Times New Roman" w:hAnsi="Times New Roman" w:cs="Times New Roman"/>
          <w:sz w:val="28"/>
          <w:szCs w:val="28"/>
        </w:rPr>
        <w:t>с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F29AE">
        <w:rPr>
          <w:rFonts w:ascii="Times New Roman" w:hAnsi="Times New Roman" w:cs="Times New Roman"/>
          <w:sz w:val="28"/>
          <w:szCs w:val="28"/>
        </w:rPr>
        <w:t>во</w:t>
      </w:r>
      <w:r w:rsidRPr="005F29AE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z w:val="28"/>
          <w:szCs w:val="28"/>
        </w:rPr>
        <w:t>в</w:t>
      </w:r>
      <w:r w:rsidRPr="005F29AE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5F29AE">
        <w:rPr>
          <w:rFonts w:ascii="Times New Roman" w:hAnsi="Times New Roman" w:cs="Times New Roman"/>
          <w:sz w:val="28"/>
          <w:szCs w:val="28"/>
        </w:rPr>
        <w:t>д</w:t>
      </w:r>
      <w:r w:rsidRPr="005F29AE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5F29AE">
        <w:rPr>
          <w:rFonts w:ascii="Times New Roman" w:hAnsi="Times New Roman" w:cs="Times New Roman"/>
          <w:sz w:val="28"/>
          <w:szCs w:val="28"/>
        </w:rPr>
        <w:t>е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F29AE">
        <w:rPr>
          <w:rFonts w:ascii="Times New Roman" w:hAnsi="Times New Roman" w:cs="Times New Roman"/>
          <w:sz w:val="28"/>
          <w:szCs w:val="28"/>
        </w:rPr>
        <w:t>ся</w:t>
      </w:r>
      <w:r w:rsidRPr="005F29AE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z w:val="28"/>
          <w:szCs w:val="28"/>
        </w:rPr>
        <w:t>ли</w:t>
      </w:r>
      <w:r w:rsidRPr="005F29AE">
        <w:rPr>
          <w:rFonts w:ascii="Times New Roman" w:hAnsi="Times New Roman" w:cs="Times New Roman"/>
          <w:spacing w:val="2"/>
          <w:sz w:val="28"/>
          <w:szCs w:val="28"/>
        </w:rPr>
        <w:t>ц</w:t>
      </w:r>
      <w:r w:rsidRPr="005F29AE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5F29AE">
        <w:rPr>
          <w:rFonts w:ascii="Times New Roman" w:hAnsi="Times New Roman" w:cs="Times New Roman"/>
          <w:sz w:val="28"/>
          <w:szCs w:val="28"/>
        </w:rPr>
        <w:t>,</w:t>
      </w:r>
      <w:r w:rsidRPr="005F29AE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5F29AE">
        <w:rPr>
          <w:rFonts w:ascii="Times New Roman" w:hAnsi="Times New Roman" w:cs="Times New Roman"/>
          <w:spacing w:val="4"/>
          <w:sz w:val="28"/>
          <w:szCs w:val="28"/>
        </w:rPr>
        <w:t>б</w:t>
      </w:r>
      <w:r w:rsidRPr="005F29AE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5F29AE">
        <w:rPr>
          <w:rFonts w:ascii="Times New Roman" w:hAnsi="Times New Roman" w:cs="Times New Roman"/>
          <w:sz w:val="28"/>
          <w:szCs w:val="28"/>
        </w:rPr>
        <w:t>а</w:t>
      </w:r>
      <w:r w:rsidRPr="005F29AE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ш</w:t>
      </w:r>
      <w:r w:rsidRPr="005F29AE">
        <w:rPr>
          <w:rFonts w:ascii="Times New Roman" w:hAnsi="Times New Roman" w:cs="Times New Roman"/>
          <w:sz w:val="28"/>
          <w:szCs w:val="28"/>
        </w:rPr>
        <w:t>е</w:t>
      </w:r>
      <w:r w:rsidRPr="005F29AE">
        <w:rPr>
          <w:rFonts w:ascii="Times New Roman" w:hAnsi="Times New Roman" w:cs="Times New Roman"/>
          <w:spacing w:val="3"/>
          <w:sz w:val="28"/>
          <w:szCs w:val="28"/>
        </w:rPr>
        <w:t>м</w:t>
      </w:r>
      <w:r w:rsidRPr="005F29AE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5F29AE">
        <w:rPr>
          <w:rFonts w:ascii="Times New Roman" w:hAnsi="Times New Roman" w:cs="Times New Roman"/>
          <w:sz w:val="28"/>
          <w:szCs w:val="28"/>
        </w:rPr>
        <w:t>ся</w:t>
      </w:r>
      <w:r w:rsidRPr="005F29AE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z w:val="28"/>
          <w:szCs w:val="28"/>
        </w:rPr>
        <w:t>в</w:t>
      </w:r>
      <w:r w:rsidRPr="005F29AE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z w:val="28"/>
          <w:szCs w:val="28"/>
        </w:rPr>
        <w:t>образ</w:t>
      </w:r>
      <w:r w:rsidRPr="005F29AE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5F29AE">
        <w:rPr>
          <w:rFonts w:ascii="Times New Roman" w:hAnsi="Times New Roman" w:cs="Times New Roman"/>
          <w:sz w:val="28"/>
          <w:szCs w:val="28"/>
        </w:rPr>
        <w:t>в</w:t>
      </w:r>
      <w:r w:rsidRPr="005F29AE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F29AE">
        <w:rPr>
          <w:rFonts w:ascii="Times New Roman" w:hAnsi="Times New Roman" w:cs="Times New Roman"/>
          <w:sz w:val="28"/>
          <w:szCs w:val="28"/>
        </w:rPr>
        <w:t>ел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5F29AE">
        <w:rPr>
          <w:rFonts w:ascii="Times New Roman" w:hAnsi="Times New Roman" w:cs="Times New Roman"/>
          <w:sz w:val="28"/>
          <w:szCs w:val="28"/>
        </w:rPr>
        <w:t>ной</w:t>
      </w:r>
      <w:r w:rsidRPr="005F29AE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z w:val="28"/>
          <w:szCs w:val="28"/>
        </w:rPr>
        <w:t>ор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5F29AE">
        <w:rPr>
          <w:rFonts w:ascii="Times New Roman" w:hAnsi="Times New Roman" w:cs="Times New Roman"/>
          <w:sz w:val="28"/>
          <w:szCs w:val="28"/>
        </w:rPr>
        <w:t>анизации,</w:t>
      </w:r>
      <w:r w:rsidRPr="005F29AE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z w:val="28"/>
          <w:szCs w:val="28"/>
        </w:rPr>
        <w:t>или</w:t>
      </w:r>
      <w:r w:rsidRPr="005F29AE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z w:val="28"/>
          <w:szCs w:val="28"/>
        </w:rPr>
        <w:t>ро</w:t>
      </w:r>
      <w:r w:rsidRPr="005F29AE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5F29AE">
        <w:rPr>
          <w:rFonts w:ascii="Times New Roman" w:hAnsi="Times New Roman" w:cs="Times New Roman"/>
          <w:sz w:val="28"/>
          <w:szCs w:val="28"/>
        </w:rPr>
        <w:t>и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F29AE">
        <w:rPr>
          <w:rFonts w:ascii="Times New Roman" w:hAnsi="Times New Roman" w:cs="Times New Roman"/>
          <w:sz w:val="28"/>
          <w:szCs w:val="28"/>
        </w:rPr>
        <w:t>елям</w:t>
      </w:r>
      <w:r w:rsidRPr="005F29AE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z w:val="28"/>
          <w:szCs w:val="28"/>
        </w:rPr>
        <w:t>(з</w:t>
      </w:r>
      <w:r w:rsidRPr="005F29AE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5F29AE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5F29AE">
        <w:rPr>
          <w:rFonts w:ascii="Times New Roman" w:hAnsi="Times New Roman" w:cs="Times New Roman"/>
          <w:sz w:val="28"/>
          <w:szCs w:val="28"/>
        </w:rPr>
        <w:t>онн</w:t>
      </w:r>
      <w:r w:rsidRPr="005F29AE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5F29AE">
        <w:rPr>
          <w:rFonts w:ascii="Times New Roman" w:hAnsi="Times New Roman" w:cs="Times New Roman"/>
          <w:sz w:val="28"/>
          <w:szCs w:val="28"/>
        </w:rPr>
        <w:t>м</w:t>
      </w:r>
      <w:r w:rsidRPr="005F29AE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z w:val="28"/>
          <w:szCs w:val="28"/>
        </w:rPr>
        <w:t>п</w:t>
      </w:r>
      <w:r w:rsidRPr="005F29AE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5F29AE">
        <w:rPr>
          <w:rFonts w:ascii="Times New Roman" w:hAnsi="Times New Roman" w:cs="Times New Roman"/>
          <w:sz w:val="28"/>
          <w:szCs w:val="28"/>
        </w:rPr>
        <w:t>едс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F29AE">
        <w:rPr>
          <w:rFonts w:ascii="Times New Roman" w:hAnsi="Times New Roman" w:cs="Times New Roman"/>
          <w:sz w:val="28"/>
          <w:szCs w:val="28"/>
        </w:rPr>
        <w:t>ави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F29AE">
        <w:rPr>
          <w:rFonts w:ascii="Times New Roman" w:hAnsi="Times New Roman" w:cs="Times New Roman"/>
          <w:sz w:val="28"/>
          <w:szCs w:val="28"/>
        </w:rPr>
        <w:t>ел</w:t>
      </w:r>
      <w:r w:rsidRPr="005F29AE">
        <w:rPr>
          <w:rFonts w:ascii="Times New Roman" w:hAnsi="Times New Roman" w:cs="Times New Roman"/>
          <w:spacing w:val="3"/>
          <w:sz w:val="28"/>
          <w:szCs w:val="28"/>
        </w:rPr>
        <w:t>я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5F29AE">
        <w:rPr>
          <w:rFonts w:ascii="Times New Roman" w:hAnsi="Times New Roman" w:cs="Times New Roman"/>
          <w:sz w:val="28"/>
          <w:szCs w:val="28"/>
        </w:rPr>
        <w:t>)</w:t>
      </w:r>
      <w:r w:rsidRPr="005F29AE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5F29AE" w:rsidRPr="005F29AE" w:rsidRDefault="005F29AE" w:rsidP="005F29AE">
      <w:pPr>
        <w:numPr>
          <w:ilvl w:val="1"/>
          <w:numId w:val="3"/>
        </w:numPr>
        <w:tabs>
          <w:tab w:val="left" w:pos="1532"/>
        </w:tabs>
        <w:kinsoku w:val="0"/>
        <w:overflowPunct w:val="0"/>
        <w:autoSpaceDE w:val="0"/>
        <w:autoSpaceDN w:val="0"/>
        <w:adjustRightInd w:val="0"/>
        <w:spacing w:before="4" w:after="0"/>
        <w:ind w:left="116" w:right="111" w:firstLine="569"/>
        <w:jc w:val="both"/>
        <w:rPr>
          <w:rFonts w:ascii="Times New Roman" w:hAnsi="Times New Roman" w:cs="Times New Roman"/>
          <w:sz w:val="28"/>
          <w:szCs w:val="28"/>
        </w:rPr>
      </w:pPr>
      <w:r w:rsidRPr="005F29AE">
        <w:rPr>
          <w:rFonts w:ascii="Times New Roman" w:hAnsi="Times New Roman" w:cs="Times New Roman"/>
          <w:spacing w:val="3"/>
          <w:sz w:val="28"/>
          <w:szCs w:val="28"/>
        </w:rPr>
        <w:t>Д</w:t>
      </w:r>
      <w:r w:rsidRPr="005F29AE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5F29AE">
        <w:rPr>
          <w:rFonts w:ascii="Times New Roman" w:hAnsi="Times New Roman" w:cs="Times New Roman"/>
          <w:sz w:val="28"/>
          <w:szCs w:val="28"/>
        </w:rPr>
        <w:t>бл</w:t>
      </w:r>
      <w:r w:rsidRPr="005F29AE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5F29AE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5F29AE">
        <w:rPr>
          <w:rFonts w:ascii="Times New Roman" w:hAnsi="Times New Roman" w:cs="Times New Roman"/>
          <w:sz w:val="28"/>
          <w:szCs w:val="28"/>
        </w:rPr>
        <w:t>ат</w:t>
      </w:r>
      <w:r w:rsidRPr="005F29AE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5F29AE">
        <w:rPr>
          <w:rFonts w:ascii="Times New Roman" w:hAnsi="Times New Roman" w:cs="Times New Roman"/>
          <w:sz w:val="28"/>
          <w:szCs w:val="28"/>
        </w:rPr>
        <w:t>ви</w:t>
      </w:r>
      <w:r w:rsidRPr="005F29AE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5F29AE">
        <w:rPr>
          <w:rFonts w:ascii="Times New Roman" w:hAnsi="Times New Roman" w:cs="Times New Roman"/>
          <w:sz w:val="28"/>
          <w:szCs w:val="28"/>
        </w:rPr>
        <w:t>е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F29AE">
        <w:rPr>
          <w:rFonts w:ascii="Times New Roman" w:hAnsi="Times New Roman" w:cs="Times New Roman"/>
          <w:sz w:val="28"/>
          <w:szCs w:val="28"/>
        </w:rPr>
        <w:t>ел</w:t>
      </w:r>
      <w:r w:rsidRPr="005F29AE">
        <w:rPr>
          <w:rFonts w:ascii="Times New Roman" w:hAnsi="Times New Roman" w:cs="Times New Roman"/>
          <w:spacing w:val="1"/>
          <w:sz w:val="28"/>
          <w:szCs w:val="28"/>
        </w:rPr>
        <w:t>ь</w:t>
      </w:r>
      <w:r w:rsidRPr="005F29AE">
        <w:rPr>
          <w:rFonts w:ascii="Times New Roman" w:hAnsi="Times New Roman" w:cs="Times New Roman"/>
          <w:sz w:val="28"/>
          <w:szCs w:val="28"/>
        </w:rPr>
        <w:t>с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F29AE">
        <w:rPr>
          <w:rFonts w:ascii="Times New Roman" w:hAnsi="Times New Roman" w:cs="Times New Roman"/>
          <w:sz w:val="28"/>
          <w:szCs w:val="28"/>
        </w:rPr>
        <w:t>ва</w:t>
      </w:r>
      <w:r w:rsidRPr="005F29AE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z w:val="28"/>
          <w:szCs w:val="28"/>
        </w:rPr>
        <w:t>в</w:t>
      </w:r>
      <w:r w:rsidRPr="005F29AE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5F29AE">
        <w:rPr>
          <w:rFonts w:ascii="Times New Roman" w:hAnsi="Times New Roman" w:cs="Times New Roman"/>
          <w:sz w:val="28"/>
          <w:szCs w:val="28"/>
        </w:rPr>
        <w:t>дае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F29AE">
        <w:rPr>
          <w:rFonts w:ascii="Times New Roman" w:hAnsi="Times New Roman" w:cs="Times New Roman"/>
          <w:sz w:val="28"/>
          <w:szCs w:val="28"/>
        </w:rPr>
        <w:t>ся</w:t>
      </w:r>
      <w:r w:rsidRPr="005F29AE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z w:val="28"/>
          <w:szCs w:val="28"/>
        </w:rPr>
        <w:t>вза</w:t>
      </w:r>
      <w:r w:rsidRPr="005F29AE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5F29AE">
        <w:rPr>
          <w:rFonts w:ascii="Times New Roman" w:hAnsi="Times New Roman" w:cs="Times New Roman"/>
          <w:sz w:val="28"/>
          <w:szCs w:val="28"/>
        </w:rPr>
        <w:t>ен</w:t>
      </w:r>
      <w:r w:rsidRPr="005F29AE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F29AE">
        <w:rPr>
          <w:rFonts w:ascii="Times New Roman" w:hAnsi="Times New Roman" w:cs="Times New Roman"/>
          <w:sz w:val="28"/>
          <w:szCs w:val="28"/>
        </w:rPr>
        <w:t>р</w:t>
      </w:r>
      <w:r w:rsidRPr="005F29AE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5F29AE">
        <w:rPr>
          <w:rFonts w:ascii="Times New Roman" w:hAnsi="Times New Roman" w:cs="Times New Roman"/>
          <w:sz w:val="28"/>
          <w:szCs w:val="28"/>
        </w:rPr>
        <w:t>енн</w:t>
      </w:r>
      <w:r w:rsidRPr="005F29AE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5F29AE">
        <w:rPr>
          <w:rFonts w:ascii="Times New Roman" w:hAnsi="Times New Roman" w:cs="Times New Roman"/>
          <w:sz w:val="28"/>
          <w:szCs w:val="28"/>
        </w:rPr>
        <w:t>о.</w:t>
      </w:r>
      <w:r w:rsidRPr="005F29AE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pacing w:val="5"/>
          <w:sz w:val="28"/>
          <w:szCs w:val="28"/>
        </w:rPr>
        <w:t>Д</w:t>
      </w:r>
      <w:r w:rsidRPr="005F29AE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5F29AE">
        <w:rPr>
          <w:rFonts w:ascii="Times New Roman" w:hAnsi="Times New Roman" w:cs="Times New Roman"/>
          <w:sz w:val="28"/>
          <w:szCs w:val="28"/>
        </w:rPr>
        <w:t>бли</w:t>
      </w:r>
      <w:r w:rsidRPr="005F29AE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5F29AE">
        <w:rPr>
          <w:rFonts w:ascii="Times New Roman" w:hAnsi="Times New Roman" w:cs="Times New Roman"/>
          <w:sz w:val="28"/>
          <w:szCs w:val="28"/>
        </w:rPr>
        <w:t>ат</w:t>
      </w:r>
      <w:r w:rsidRPr="005F29AE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z w:val="28"/>
          <w:szCs w:val="28"/>
        </w:rPr>
        <w:t>Свиде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F29AE">
        <w:rPr>
          <w:rFonts w:ascii="Times New Roman" w:hAnsi="Times New Roman" w:cs="Times New Roman"/>
          <w:sz w:val="28"/>
          <w:szCs w:val="28"/>
        </w:rPr>
        <w:t>е</w:t>
      </w:r>
      <w:r w:rsidRPr="005F29AE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5F29AE">
        <w:rPr>
          <w:rFonts w:ascii="Times New Roman" w:hAnsi="Times New Roman" w:cs="Times New Roman"/>
          <w:sz w:val="28"/>
          <w:szCs w:val="28"/>
        </w:rPr>
        <w:t>с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F29AE">
        <w:rPr>
          <w:rFonts w:ascii="Times New Roman" w:hAnsi="Times New Roman" w:cs="Times New Roman"/>
          <w:sz w:val="28"/>
          <w:szCs w:val="28"/>
        </w:rPr>
        <w:t>ва</w:t>
      </w:r>
      <w:r w:rsidRPr="005F29AE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5F29AE">
        <w:rPr>
          <w:rFonts w:ascii="Times New Roman" w:hAnsi="Times New Roman" w:cs="Times New Roman"/>
          <w:sz w:val="28"/>
          <w:szCs w:val="28"/>
        </w:rPr>
        <w:t>ол</w:t>
      </w:r>
      <w:r w:rsidRPr="005F29AE">
        <w:rPr>
          <w:rFonts w:ascii="Times New Roman" w:hAnsi="Times New Roman" w:cs="Times New Roman"/>
          <w:spacing w:val="3"/>
          <w:sz w:val="28"/>
          <w:szCs w:val="28"/>
        </w:rPr>
        <w:t>ж</w:t>
      </w:r>
      <w:r w:rsidRPr="005F29AE">
        <w:rPr>
          <w:rFonts w:ascii="Times New Roman" w:hAnsi="Times New Roman" w:cs="Times New Roman"/>
          <w:sz w:val="28"/>
          <w:szCs w:val="28"/>
        </w:rPr>
        <w:t>ен</w:t>
      </w:r>
      <w:r w:rsidRPr="005F29AE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z w:val="28"/>
          <w:szCs w:val="28"/>
        </w:rPr>
        <w:t>б</w:t>
      </w:r>
      <w:r w:rsidRPr="005F29AE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F29AE">
        <w:rPr>
          <w:rFonts w:ascii="Times New Roman" w:hAnsi="Times New Roman" w:cs="Times New Roman"/>
          <w:sz w:val="28"/>
          <w:szCs w:val="28"/>
        </w:rPr>
        <w:t>ь</w:t>
      </w:r>
      <w:r w:rsidRPr="005F29AE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z w:val="28"/>
          <w:szCs w:val="28"/>
        </w:rPr>
        <w:t>в</w:t>
      </w:r>
      <w:r w:rsidRPr="005F29AE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5F29AE">
        <w:rPr>
          <w:rFonts w:ascii="Times New Roman" w:hAnsi="Times New Roman" w:cs="Times New Roman"/>
          <w:sz w:val="28"/>
          <w:szCs w:val="28"/>
        </w:rPr>
        <w:t>дан</w:t>
      </w:r>
      <w:r w:rsidRPr="005F29AE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z w:val="28"/>
          <w:szCs w:val="28"/>
        </w:rPr>
        <w:t>лиц</w:t>
      </w:r>
      <w:r w:rsidRPr="005F29AE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5F29AE">
        <w:rPr>
          <w:rFonts w:ascii="Times New Roman" w:hAnsi="Times New Roman" w:cs="Times New Roman"/>
          <w:sz w:val="28"/>
          <w:szCs w:val="28"/>
        </w:rPr>
        <w:t>,</w:t>
      </w:r>
      <w:r w:rsidRPr="005F29AE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5F29AE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5F29AE">
        <w:rPr>
          <w:rFonts w:ascii="Times New Roman" w:hAnsi="Times New Roman" w:cs="Times New Roman"/>
          <w:sz w:val="28"/>
          <w:szCs w:val="28"/>
        </w:rPr>
        <w:t>азанн</w:t>
      </w:r>
      <w:r w:rsidRPr="005F29AE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5F29AE">
        <w:rPr>
          <w:rFonts w:ascii="Times New Roman" w:hAnsi="Times New Roman" w:cs="Times New Roman"/>
          <w:sz w:val="28"/>
          <w:szCs w:val="28"/>
        </w:rPr>
        <w:t>м</w:t>
      </w:r>
      <w:r w:rsidRPr="005F29AE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z w:val="28"/>
          <w:szCs w:val="28"/>
        </w:rPr>
        <w:t>в</w:t>
      </w:r>
      <w:r w:rsidRPr="005F29AE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pacing w:val="5"/>
          <w:sz w:val="28"/>
          <w:szCs w:val="28"/>
        </w:rPr>
        <w:t>п</w:t>
      </w:r>
      <w:r w:rsidRPr="005F29AE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5F29AE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5F29AE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F29AE">
        <w:rPr>
          <w:rFonts w:ascii="Times New Roman" w:hAnsi="Times New Roman" w:cs="Times New Roman"/>
          <w:sz w:val="28"/>
          <w:szCs w:val="28"/>
        </w:rPr>
        <w:t>е</w:t>
      </w:r>
      <w:r w:rsidRPr="005F29AE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z w:val="28"/>
          <w:szCs w:val="28"/>
        </w:rPr>
        <w:t>1</w:t>
      </w:r>
      <w:r w:rsidRPr="005F29AE">
        <w:rPr>
          <w:rFonts w:ascii="Times New Roman" w:hAnsi="Times New Roman" w:cs="Times New Roman"/>
          <w:spacing w:val="2"/>
          <w:sz w:val="28"/>
          <w:szCs w:val="28"/>
        </w:rPr>
        <w:t>.</w:t>
      </w:r>
      <w:r w:rsidRPr="005F29AE">
        <w:rPr>
          <w:rFonts w:ascii="Times New Roman" w:hAnsi="Times New Roman" w:cs="Times New Roman"/>
          <w:sz w:val="28"/>
          <w:szCs w:val="28"/>
        </w:rPr>
        <w:t>4</w:t>
      </w:r>
      <w:r w:rsidRPr="005F29AE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z w:val="28"/>
          <w:szCs w:val="28"/>
        </w:rPr>
        <w:t>нас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F29AE">
        <w:rPr>
          <w:rFonts w:ascii="Times New Roman" w:hAnsi="Times New Roman" w:cs="Times New Roman"/>
          <w:sz w:val="28"/>
          <w:szCs w:val="28"/>
        </w:rPr>
        <w:t>о</w:t>
      </w:r>
      <w:r w:rsidRPr="005F29AE">
        <w:rPr>
          <w:rFonts w:ascii="Times New Roman" w:hAnsi="Times New Roman" w:cs="Times New Roman"/>
          <w:spacing w:val="3"/>
          <w:sz w:val="28"/>
          <w:szCs w:val="28"/>
        </w:rPr>
        <w:t>я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щ</w:t>
      </w:r>
      <w:r w:rsidRPr="005F29AE">
        <w:rPr>
          <w:rFonts w:ascii="Times New Roman" w:hAnsi="Times New Roman" w:cs="Times New Roman"/>
          <w:sz w:val="28"/>
          <w:szCs w:val="28"/>
        </w:rPr>
        <w:t>е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5F29AE">
        <w:rPr>
          <w:rFonts w:ascii="Times New Roman" w:hAnsi="Times New Roman" w:cs="Times New Roman"/>
          <w:sz w:val="28"/>
          <w:szCs w:val="28"/>
        </w:rPr>
        <w:t>о</w:t>
      </w:r>
      <w:r w:rsidRPr="005F29AE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z w:val="28"/>
          <w:szCs w:val="28"/>
        </w:rPr>
        <w:t>Поряд</w:t>
      </w:r>
      <w:r w:rsidRPr="005F29AE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5F29AE">
        <w:rPr>
          <w:rFonts w:ascii="Times New Roman" w:hAnsi="Times New Roman" w:cs="Times New Roman"/>
          <w:sz w:val="28"/>
          <w:szCs w:val="28"/>
        </w:rPr>
        <w:t>а,</w:t>
      </w:r>
      <w:r w:rsidRPr="005F29AE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z w:val="28"/>
          <w:szCs w:val="28"/>
        </w:rPr>
        <w:t>в</w:t>
      </w:r>
      <w:r w:rsidRPr="005F29AE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F29AE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5F29AE">
        <w:rPr>
          <w:rFonts w:ascii="Times New Roman" w:hAnsi="Times New Roman" w:cs="Times New Roman"/>
          <w:sz w:val="28"/>
          <w:szCs w:val="28"/>
        </w:rPr>
        <w:t>ение</w:t>
      </w:r>
      <w:r w:rsidRPr="005F29AE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z w:val="28"/>
          <w:szCs w:val="28"/>
        </w:rPr>
        <w:t>10</w:t>
      </w:r>
      <w:r w:rsidRPr="005F29AE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z w:val="28"/>
          <w:szCs w:val="28"/>
        </w:rPr>
        <w:t>(деся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F29AE">
        <w:rPr>
          <w:rFonts w:ascii="Times New Roman" w:hAnsi="Times New Roman" w:cs="Times New Roman"/>
          <w:sz w:val="28"/>
          <w:szCs w:val="28"/>
        </w:rPr>
        <w:t>и)</w:t>
      </w:r>
      <w:r w:rsidRPr="005F29AE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z w:val="28"/>
          <w:szCs w:val="28"/>
        </w:rPr>
        <w:t>рабо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5F29AE">
        <w:rPr>
          <w:rFonts w:ascii="Times New Roman" w:hAnsi="Times New Roman" w:cs="Times New Roman"/>
          <w:sz w:val="28"/>
          <w:szCs w:val="28"/>
        </w:rPr>
        <w:t>их</w:t>
      </w:r>
      <w:r w:rsidRPr="005F29AE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5F29AE">
        <w:rPr>
          <w:rFonts w:ascii="Times New Roman" w:hAnsi="Times New Roman" w:cs="Times New Roman"/>
          <w:sz w:val="28"/>
          <w:szCs w:val="28"/>
        </w:rPr>
        <w:t>ней,</w:t>
      </w:r>
      <w:r w:rsidRPr="005F29AE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z w:val="28"/>
          <w:szCs w:val="28"/>
        </w:rPr>
        <w:t>сле</w:t>
      </w:r>
      <w:r w:rsidRPr="005F29AE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5F29AE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5F29AE">
        <w:rPr>
          <w:rFonts w:ascii="Times New Roman" w:hAnsi="Times New Roman" w:cs="Times New Roman"/>
          <w:spacing w:val="3"/>
          <w:sz w:val="28"/>
          <w:szCs w:val="28"/>
        </w:rPr>
        <w:t>ю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щ</w:t>
      </w:r>
      <w:r w:rsidRPr="005F29AE">
        <w:rPr>
          <w:rFonts w:ascii="Times New Roman" w:hAnsi="Times New Roman" w:cs="Times New Roman"/>
          <w:sz w:val="28"/>
          <w:szCs w:val="28"/>
        </w:rPr>
        <w:t>их</w:t>
      </w:r>
      <w:r w:rsidRPr="005F29AE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z w:val="28"/>
          <w:szCs w:val="28"/>
        </w:rPr>
        <w:t>за</w:t>
      </w:r>
      <w:r w:rsidRPr="005F29AE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z w:val="28"/>
          <w:szCs w:val="28"/>
        </w:rPr>
        <w:t>днем</w:t>
      </w:r>
      <w:r w:rsidRPr="005F29AE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z w:val="28"/>
          <w:szCs w:val="28"/>
        </w:rPr>
        <w:t>пода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5F29AE">
        <w:rPr>
          <w:rFonts w:ascii="Times New Roman" w:hAnsi="Times New Roman" w:cs="Times New Roman"/>
          <w:sz w:val="28"/>
          <w:szCs w:val="28"/>
        </w:rPr>
        <w:t>и</w:t>
      </w:r>
      <w:r w:rsidRPr="005F29AE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z w:val="28"/>
          <w:szCs w:val="28"/>
        </w:rPr>
        <w:t>заявлен</w:t>
      </w:r>
      <w:r w:rsidRPr="005F29AE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5F29AE">
        <w:rPr>
          <w:rFonts w:ascii="Times New Roman" w:hAnsi="Times New Roman" w:cs="Times New Roman"/>
          <w:sz w:val="28"/>
          <w:szCs w:val="28"/>
        </w:rPr>
        <w:t>я</w:t>
      </w:r>
      <w:r w:rsidRPr="005F29AE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z w:val="28"/>
          <w:szCs w:val="28"/>
        </w:rPr>
        <w:t>о</w:t>
      </w:r>
      <w:r w:rsidRPr="005F29AE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z w:val="28"/>
          <w:szCs w:val="28"/>
        </w:rPr>
        <w:t>в</w:t>
      </w:r>
      <w:r w:rsidRPr="005F29AE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5F29AE">
        <w:rPr>
          <w:rFonts w:ascii="Times New Roman" w:hAnsi="Times New Roman" w:cs="Times New Roman"/>
          <w:sz w:val="28"/>
          <w:szCs w:val="28"/>
        </w:rPr>
        <w:t>да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5F29AE">
        <w:rPr>
          <w:rFonts w:ascii="Times New Roman" w:hAnsi="Times New Roman" w:cs="Times New Roman"/>
          <w:sz w:val="28"/>
          <w:szCs w:val="28"/>
        </w:rPr>
        <w:t>е</w:t>
      </w:r>
      <w:r w:rsidRPr="005F29A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5F29AE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5F29AE">
        <w:rPr>
          <w:rFonts w:ascii="Times New Roman" w:hAnsi="Times New Roman" w:cs="Times New Roman"/>
          <w:sz w:val="28"/>
          <w:szCs w:val="28"/>
        </w:rPr>
        <w:t>ра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5F29AE">
        <w:rPr>
          <w:rFonts w:ascii="Times New Roman" w:hAnsi="Times New Roman" w:cs="Times New Roman"/>
          <w:sz w:val="28"/>
          <w:szCs w:val="28"/>
        </w:rPr>
        <w:t>ен</w:t>
      </w:r>
      <w:r w:rsidRPr="005F29AE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5F29AE">
        <w:rPr>
          <w:rFonts w:ascii="Times New Roman" w:hAnsi="Times New Roman" w:cs="Times New Roman"/>
          <w:sz w:val="28"/>
          <w:szCs w:val="28"/>
        </w:rPr>
        <w:t>о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5F29AE">
        <w:rPr>
          <w:rFonts w:ascii="Times New Roman" w:hAnsi="Times New Roman" w:cs="Times New Roman"/>
          <w:sz w:val="28"/>
          <w:szCs w:val="28"/>
        </w:rPr>
        <w:t>о</w:t>
      </w:r>
      <w:r w:rsidRPr="005F29A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5F29AE">
        <w:rPr>
          <w:rFonts w:ascii="Times New Roman" w:hAnsi="Times New Roman" w:cs="Times New Roman"/>
          <w:sz w:val="28"/>
          <w:szCs w:val="28"/>
        </w:rPr>
        <w:t>виде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F29AE">
        <w:rPr>
          <w:rFonts w:ascii="Times New Roman" w:hAnsi="Times New Roman" w:cs="Times New Roman"/>
          <w:sz w:val="28"/>
          <w:szCs w:val="28"/>
        </w:rPr>
        <w:t>е</w:t>
      </w:r>
      <w:r w:rsidRPr="005F29AE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5F29AE">
        <w:rPr>
          <w:rFonts w:ascii="Times New Roman" w:hAnsi="Times New Roman" w:cs="Times New Roman"/>
          <w:sz w:val="28"/>
          <w:szCs w:val="28"/>
        </w:rPr>
        <w:t>с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F29AE">
        <w:rPr>
          <w:rFonts w:ascii="Times New Roman" w:hAnsi="Times New Roman" w:cs="Times New Roman"/>
          <w:sz w:val="28"/>
          <w:szCs w:val="28"/>
        </w:rPr>
        <w:t>ва.</w:t>
      </w:r>
    </w:p>
    <w:p w:rsidR="005F29AE" w:rsidRPr="005F29AE" w:rsidRDefault="005F29AE" w:rsidP="005F29AE">
      <w:pPr>
        <w:numPr>
          <w:ilvl w:val="1"/>
          <w:numId w:val="3"/>
        </w:numPr>
        <w:tabs>
          <w:tab w:val="left" w:pos="1109"/>
        </w:tabs>
        <w:kinsoku w:val="0"/>
        <w:overflowPunct w:val="0"/>
        <w:autoSpaceDE w:val="0"/>
        <w:autoSpaceDN w:val="0"/>
        <w:adjustRightInd w:val="0"/>
        <w:spacing w:before="1" w:after="0"/>
        <w:ind w:left="1109" w:hanging="425"/>
        <w:rPr>
          <w:rFonts w:ascii="Times New Roman" w:hAnsi="Times New Roman" w:cs="Times New Roman"/>
          <w:sz w:val="28"/>
          <w:szCs w:val="28"/>
        </w:rPr>
      </w:pPr>
      <w:r w:rsidRPr="005F29AE">
        <w:rPr>
          <w:rFonts w:ascii="Times New Roman" w:hAnsi="Times New Roman" w:cs="Times New Roman"/>
          <w:sz w:val="28"/>
          <w:szCs w:val="28"/>
        </w:rPr>
        <w:t>Пла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F29AE">
        <w:rPr>
          <w:rFonts w:ascii="Times New Roman" w:hAnsi="Times New Roman" w:cs="Times New Roman"/>
          <w:sz w:val="28"/>
          <w:szCs w:val="28"/>
        </w:rPr>
        <w:t>а</w:t>
      </w:r>
      <w:r w:rsidRPr="005F29A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z w:val="28"/>
          <w:szCs w:val="28"/>
        </w:rPr>
        <w:t>за</w:t>
      </w:r>
      <w:r w:rsidRPr="005F29A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z w:val="28"/>
          <w:szCs w:val="28"/>
        </w:rPr>
        <w:t>в</w:t>
      </w:r>
      <w:r w:rsidRPr="005F29AE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5F29AE">
        <w:rPr>
          <w:rFonts w:ascii="Times New Roman" w:hAnsi="Times New Roman" w:cs="Times New Roman"/>
          <w:sz w:val="28"/>
          <w:szCs w:val="28"/>
        </w:rPr>
        <w:t>д</w:t>
      </w:r>
      <w:r w:rsidRPr="005F29AE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5F29AE">
        <w:rPr>
          <w:rFonts w:ascii="Times New Roman" w:hAnsi="Times New Roman" w:cs="Times New Roman"/>
          <w:spacing w:val="4"/>
          <w:sz w:val="28"/>
          <w:szCs w:val="28"/>
        </w:rPr>
        <w:t>ч</w:t>
      </w:r>
      <w:r w:rsidRPr="005F29AE">
        <w:rPr>
          <w:rFonts w:ascii="Times New Roman" w:hAnsi="Times New Roman" w:cs="Times New Roman"/>
          <w:sz w:val="28"/>
          <w:szCs w:val="28"/>
        </w:rPr>
        <w:t>у</w:t>
      </w:r>
      <w:r w:rsidRPr="005F29AE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pacing w:val="5"/>
          <w:sz w:val="28"/>
          <w:szCs w:val="28"/>
        </w:rPr>
        <w:t>Д</w:t>
      </w:r>
      <w:r w:rsidRPr="005F29AE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5F29AE">
        <w:rPr>
          <w:rFonts w:ascii="Times New Roman" w:hAnsi="Times New Roman" w:cs="Times New Roman"/>
          <w:sz w:val="28"/>
          <w:szCs w:val="28"/>
        </w:rPr>
        <w:t>б</w:t>
      </w:r>
      <w:r w:rsidRPr="005F29AE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5F29AE">
        <w:rPr>
          <w:rFonts w:ascii="Times New Roman" w:hAnsi="Times New Roman" w:cs="Times New Roman"/>
          <w:sz w:val="28"/>
          <w:szCs w:val="28"/>
        </w:rPr>
        <w:t>и</w:t>
      </w:r>
      <w:r w:rsidRPr="005F29AE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5F29AE">
        <w:rPr>
          <w:rFonts w:ascii="Times New Roman" w:hAnsi="Times New Roman" w:cs="Times New Roman"/>
          <w:sz w:val="28"/>
          <w:szCs w:val="28"/>
        </w:rPr>
        <w:t>а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F29AE">
        <w:rPr>
          <w:rFonts w:ascii="Times New Roman" w:hAnsi="Times New Roman" w:cs="Times New Roman"/>
          <w:sz w:val="28"/>
          <w:szCs w:val="28"/>
        </w:rPr>
        <w:t>а</w:t>
      </w:r>
      <w:r w:rsidRPr="005F29A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5F29AE">
        <w:rPr>
          <w:rFonts w:ascii="Times New Roman" w:hAnsi="Times New Roman" w:cs="Times New Roman"/>
          <w:sz w:val="28"/>
          <w:szCs w:val="28"/>
        </w:rPr>
        <w:t>виде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F29AE">
        <w:rPr>
          <w:rFonts w:ascii="Times New Roman" w:hAnsi="Times New Roman" w:cs="Times New Roman"/>
          <w:sz w:val="28"/>
          <w:szCs w:val="28"/>
        </w:rPr>
        <w:t>е</w:t>
      </w:r>
      <w:r w:rsidRPr="005F29AE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5F29AE">
        <w:rPr>
          <w:rFonts w:ascii="Times New Roman" w:hAnsi="Times New Roman" w:cs="Times New Roman"/>
          <w:sz w:val="28"/>
          <w:szCs w:val="28"/>
        </w:rPr>
        <w:t>с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F29AE">
        <w:rPr>
          <w:rFonts w:ascii="Times New Roman" w:hAnsi="Times New Roman" w:cs="Times New Roman"/>
          <w:sz w:val="28"/>
          <w:szCs w:val="28"/>
        </w:rPr>
        <w:t>ва</w:t>
      </w:r>
      <w:r w:rsidRPr="005F29A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z w:val="28"/>
          <w:szCs w:val="28"/>
        </w:rPr>
        <w:t>не</w:t>
      </w:r>
      <w:r w:rsidRPr="005F29A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z w:val="28"/>
          <w:szCs w:val="28"/>
        </w:rPr>
        <w:t>взи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5F29AE">
        <w:rPr>
          <w:rFonts w:ascii="Times New Roman" w:hAnsi="Times New Roman" w:cs="Times New Roman"/>
          <w:sz w:val="28"/>
          <w:szCs w:val="28"/>
        </w:rPr>
        <w:t>ае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F29AE">
        <w:rPr>
          <w:rFonts w:ascii="Times New Roman" w:hAnsi="Times New Roman" w:cs="Times New Roman"/>
          <w:sz w:val="28"/>
          <w:szCs w:val="28"/>
        </w:rPr>
        <w:t>ся.</w:t>
      </w:r>
    </w:p>
    <w:p w:rsidR="005F29AE" w:rsidRPr="005F29AE" w:rsidRDefault="005F29AE" w:rsidP="005F29AE">
      <w:pPr>
        <w:kinsoku w:val="0"/>
        <w:overflowPunct w:val="0"/>
        <w:autoSpaceDE w:val="0"/>
        <w:autoSpaceDN w:val="0"/>
        <w:adjustRightInd w:val="0"/>
        <w:spacing w:before="5" w:after="0"/>
        <w:rPr>
          <w:rFonts w:ascii="Times New Roman" w:hAnsi="Times New Roman" w:cs="Times New Roman"/>
          <w:sz w:val="28"/>
          <w:szCs w:val="28"/>
        </w:rPr>
      </w:pPr>
    </w:p>
    <w:p w:rsidR="005F29AE" w:rsidRPr="005F29AE" w:rsidRDefault="005F29AE" w:rsidP="005F29AE">
      <w:pPr>
        <w:numPr>
          <w:ilvl w:val="2"/>
          <w:numId w:val="3"/>
        </w:numPr>
        <w:tabs>
          <w:tab w:val="left" w:pos="2940"/>
        </w:tabs>
        <w:kinsoku w:val="0"/>
        <w:overflowPunct w:val="0"/>
        <w:autoSpaceDE w:val="0"/>
        <w:autoSpaceDN w:val="0"/>
        <w:adjustRightInd w:val="0"/>
        <w:spacing w:after="0"/>
        <w:ind w:left="779" w:firstLine="1902"/>
        <w:outlineLvl w:val="0"/>
        <w:rPr>
          <w:rFonts w:ascii="Times New Roman" w:hAnsi="Times New Roman" w:cs="Times New Roman"/>
          <w:sz w:val="28"/>
          <w:szCs w:val="28"/>
        </w:rPr>
      </w:pPr>
      <w:r w:rsidRPr="005F29AE">
        <w:rPr>
          <w:rFonts w:ascii="Times New Roman" w:hAnsi="Times New Roman" w:cs="Times New Roman"/>
          <w:b/>
          <w:bCs/>
          <w:sz w:val="28"/>
          <w:szCs w:val="28"/>
        </w:rPr>
        <w:t>За</w:t>
      </w:r>
      <w:r w:rsidRPr="005F29AE">
        <w:rPr>
          <w:rFonts w:ascii="Times New Roman" w:hAnsi="Times New Roman" w:cs="Times New Roman"/>
          <w:b/>
          <w:bCs/>
          <w:spacing w:val="-1"/>
          <w:sz w:val="28"/>
          <w:szCs w:val="28"/>
        </w:rPr>
        <w:t>п</w:t>
      </w:r>
      <w:r w:rsidRPr="005F29AE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5F29AE">
        <w:rPr>
          <w:rFonts w:ascii="Times New Roman" w:hAnsi="Times New Roman" w:cs="Times New Roman"/>
          <w:b/>
          <w:bCs/>
          <w:spacing w:val="3"/>
          <w:sz w:val="28"/>
          <w:szCs w:val="28"/>
        </w:rPr>
        <w:t>л</w:t>
      </w:r>
      <w:r w:rsidRPr="005F29AE">
        <w:rPr>
          <w:rFonts w:ascii="Times New Roman" w:hAnsi="Times New Roman" w:cs="Times New Roman"/>
          <w:b/>
          <w:bCs/>
          <w:spacing w:val="-1"/>
          <w:sz w:val="28"/>
          <w:szCs w:val="28"/>
        </w:rPr>
        <w:t>н</w:t>
      </w:r>
      <w:r w:rsidRPr="005F29AE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5F29AE">
        <w:rPr>
          <w:rFonts w:ascii="Times New Roman" w:hAnsi="Times New Roman" w:cs="Times New Roman"/>
          <w:b/>
          <w:bCs/>
          <w:spacing w:val="-1"/>
          <w:sz w:val="28"/>
          <w:szCs w:val="28"/>
        </w:rPr>
        <w:t>н</w:t>
      </w:r>
      <w:r w:rsidRPr="005F29AE">
        <w:rPr>
          <w:rFonts w:ascii="Times New Roman" w:hAnsi="Times New Roman" w:cs="Times New Roman"/>
          <w:b/>
          <w:bCs/>
          <w:spacing w:val="1"/>
          <w:sz w:val="28"/>
          <w:szCs w:val="28"/>
        </w:rPr>
        <w:t>и</w:t>
      </w:r>
      <w:r w:rsidRPr="005F29AE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5F29AE">
        <w:rPr>
          <w:rFonts w:ascii="Times New Roman" w:hAnsi="Times New Roman" w:cs="Times New Roman"/>
          <w:b/>
          <w:bCs/>
          <w:spacing w:val="-21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Pr="005F29AE">
        <w:rPr>
          <w:rFonts w:ascii="Times New Roman" w:hAnsi="Times New Roman" w:cs="Times New Roman"/>
          <w:b/>
          <w:bCs/>
          <w:spacing w:val="1"/>
          <w:sz w:val="28"/>
          <w:szCs w:val="28"/>
        </w:rPr>
        <w:t>л</w:t>
      </w:r>
      <w:r w:rsidRPr="005F29AE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5F29AE">
        <w:rPr>
          <w:rFonts w:ascii="Times New Roman" w:hAnsi="Times New Roman" w:cs="Times New Roman"/>
          <w:b/>
          <w:bCs/>
          <w:spacing w:val="1"/>
          <w:sz w:val="28"/>
          <w:szCs w:val="28"/>
        </w:rPr>
        <w:t>нк</w:t>
      </w:r>
      <w:r w:rsidRPr="005F29AE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5F29AE">
        <w:rPr>
          <w:rFonts w:ascii="Times New Roman" w:hAnsi="Times New Roman" w:cs="Times New Roman"/>
          <w:b/>
          <w:bCs/>
          <w:spacing w:val="-21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5F29AE">
        <w:rPr>
          <w:rFonts w:ascii="Times New Roman" w:hAnsi="Times New Roman" w:cs="Times New Roman"/>
          <w:b/>
          <w:bCs/>
          <w:spacing w:val="-1"/>
          <w:sz w:val="28"/>
          <w:szCs w:val="28"/>
        </w:rPr>
        <w:t>ви</w:t>
      </w:r>
      <w:r w:rsidRPr="005F29AE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5F29AE">
        <w:rPr>
          <w:rFonts w:ascii="Times New Roman" w:hAnsi="Times New Roman" w:cs="Times New Roman"/>
          <w:b/>
          <w:bCs/>
          <w:spacing w:val="2"/>
          <w:sz w:val="28"/>
          <w:szCs w:val="28"/>
        </w:rPr>
        <w:t>е</w:t>
      </w:r>
      <w:r w:rsidRPr="005F29AE">
        <w:rPr>
          <w:rFonts w:ascii="Times New Roman" w:hAnsi="Times New Roman" w:cs="Times New Roman"/>
          <w:b/>
          <w:bCs/>
          <w:sz w:val="28"/>
          <w:szCs w:val="28"/>
        </w:rPr>
        <w:t>те</w:t>
      </w:r>
      <w:r w:rsidRPr="005F29AE">
        <w:rPr>
          <w:rFonts w:ascii="Times New Roman" w:hAnsi="Times New Roman" w:cs="Times New Roman"/>
          <w:b/>
          <w:bCs/>
          <w:spacing w:val="1"/>
          <w:sz w:val="28"/>
          <w:szCs w:val="28"/>
        </w:rPr>
        <w:t>л</w:t>
      </w:r>
      <w:r w:rsidRPr="005F29AE">
        <w:rPr>
          <w:rFonts w:ascii="Times New Roman" w:hAnsi="Times New Roman" w:cs="Times New Roman"/>
          <w:b/>
          <w:bCs/>
          <w:spacing w:val="2"/>
          <w:sz w:val="28"/>
          <w:szCs w:val="28"/>
        </w:rPr>
        <w:t>ь</w:t>
      </w:r>
      <w:r w:rsidRPr="005F29AE">
        <w:rPr>
          <w:rFonts w:ascii="Times New Roman" w:hAnsi="Times New Roman" w:cs="Times New Roman"/>
          <w:b/>
          <w:bCs/>
          <w:sz w:val="28"/>
          <w:szCs w:val="28"/>
        </w:rPr>
        <w:t>ст</w:t>
      </w:r>
      <w:r w:rsidRPr="005F29AE">
        <w:rPr>
          <w:rFonts w:ascii="Times New Roman" w:hAnsi="Times New Roman" w:cs="Times New Roman"/>
          <w:b/>
          <w:bCs/>
          <w:spacing w:val="-1"/>
          <w:sz w:val="28"/>
          <w:szCs w:val="28"/>
        </w:rPr>
        <w:t>в</w:t>
      </w:r>
      <w:r w:rsidRPr="005F29AE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5F29AE" w:rsidRDefault="005F29AE" w:rsidP="005F29AE">
      <w:pPr>
        <w:numPr>
          <w:ilvl w:val="1"/>
          <w:numId w:val="2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before="26" w:after="0"/>
        <w:ind w:right="114" w:firstLine="543"/>
        <w:rPr>
          <w:rFonts w:ascii="Times New Roman" w:hAnsi="Times New Roman" w:cs="Times New Roman"/>
          <w:sz w:val="28"/>
          <w:szCs w:val="28"/>
        </w:rPr>
      </w:pPr>
      <w:r w:rsidRPr="005F29AE">
        <w:rPr>
          <w:rFonts w:ascii="Times New Roman" w:hAnsi="Times New Roman" w:cs="Times New Roman"/>
          <w:sz w:val="28"/>
          <w:szCs w:val="28"/>
        </w:rPr>
        <w:t>Свиде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F29AE">
        <w:rPr>
          <w:rFonts w:ascii="Times New Roman" w:hAnsi="Times New Roman" w:cs="Times New Roman"/>
          <w:sz w:val="28"/>
          <w:szCs w:val="28"/>
        </w:rPr>
        <w:t>е</w:t>
      </w:r>
      <w:r w:rsidRPr="005F29AE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5F29AE">
        <w:rPr>
          <w:rFonts w:ascii="Times New Roman" w:hAnsi="Times New Roman" w:cs="Times New Roman"/>
          <w:sz w:val="28"/>
          <w:szCs w:val="28"/>
        </w:rPr>
        <w:t>с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F29AE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5F29AE">
        <w:rPr>
          <w:rFonts w:ascii="Times New Roman" w:hAnsi="Times New Roman" w:cs="Times New Roman"/>
          <w:sz w:val="28"/>
          <w:szCs w:val="28"/>
        </w:rPr>
        <w:t>о</w:t>
      </w:r>
      <w:r w:rsidRPr="005F29AE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z w:val="28"/>
          <w:szCs w:val="28"/>
        </w:rPr>
        <w:t>заполняе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F29AE">
        <w:rPr>
          <w:rFonts w:ascii="Times New Roman" w:hAnsi="Times New Roman" w:cs="Times New Roman"/>
          <w:sz w:val="28"/>
          <w:szCs w:val="28"/>
        </w:rPr>
        <w:t>ся</w:t>
      </w:r>
      <w:r w:rsidRPr="005F29AE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z w:val="28"/>
          <w:szCs w:val="28"/>
        </w:rPr>
        <w:t>с</w:t>
      </w:r>
      <w:r w:rsidRPr="005F29AE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z w:val="28"/>
          <w:szCs w:val="28"/>
        </w:rPr>
        <w:t>по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5F29AE">
        <w:rPr>
          <w:rFonts w:ascii="Times New Roman" w:hAnsi="Times New Roman" w:cs="Times New Roman"/>
          <w:sz w:val="28"/>
          <w:szCs w:val="28"/>
        </w:rPr>
        <w:t>о</w:t>
      </w:r>
      <w:r w:rsidRPr="005F29AE">
        <w:rPr>
          <w:rFonts w:ascii="Times New Roman" w:hAnsi="Times New Roman" w:cs="Times New Roman"/>
          <w:spacing w:val="2"/>
          <w:sz w:val="28"/>
          <w:szCs w:val="28"/>
        </w:rPr>
        <w:t>щ</w:t>
      </w:r>
      <w:r w:rsidRPr="005F29AE">
        <w:rPr>
          <w:rFonts w:ascii="Times New Roman" w:hAnsi="Times New Roman" w:cs="Times New Roman"/>
          <w:spacing w:val="1"/>
          <w:sz w:val="28"/>
          <w:szCs w:val="28"/>
        </w:rPr>
        <w:t>ь</w:t>
      </w:r>
      <w:r w:rsidRPr="005F29AE">
        <w:rPr>
          <w:rFonts w:ascii="Times New Roman" w:hAnsi="Times New Roman" w:cs="Times New Roman"/>
          <w:sz w:val="28"/>
          <w:szCs w:val="28"/>
        </w:rPr>
        <w:t>ю</w:t>
      </w:r>
      <w:r w:rsidRPr="005F29AE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F29AE">
        <w:rPr>
          <w:rFonts w:ascii="Times New Roman" w:hAnsi="Times New Roman" w:cs="Times New Roman"/>
          <w:sz w:val="28"/>
          <w:szCs w:val="28"/>
        </w:rPr>
        <w:t>ехни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5F29AE">
        <w:rPr>
          <w:rFonts w:ascii="Times New Roman" w:hAnsi="Times New Roman" w:cs="Times New Roman"/>
          <w:sz w:val="28"/>
          <w:szCs w:val="28"/>
        </w:rPr>
        <w:t>е</w:t>
      </w:r>
      <w:r w:rsidRPr="005F29AE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5F29AE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5F29AE">
        <w:rPr>
          <w:rFonts w:ascii="Times New Roman" w:hAnsi="Times New Roman" w:cs="Times New Roman"/>
          <w:sz w:val="28"/>
          <w:szCs w:val="28"/>
        </w:rPr>
        <w:t>их</w:t>
      </w:r>
      <w:r w:rsidRPr="005F29AE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z w:val="28"/>
          <w:szCs w:val="28"/>
        </w:rPr>
        <w:t>сред</w:t>
      </w:r>
      <w:r w:rsidRPr="005F29AE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F29AE">
        <w:rPr>
          <w:rFonts w:ascii="Times New Roman" w:hAnsi="Times New Roman" w:cs="Times New Roman"/>
          <w:sz w:val="28"/>
          <w:szCs w:val="28"/>
        </w:rPr>
        <w:t>в</w:t>
      </w:r>
      <w:r w:rsidRPr="005F29AE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z w:val="28"/>
          <w:szCs w:val="28"/>
        </w:rPr>
        <w:t>(</w:t>
      </w:r>
      <w:r w:rsidRPr="005F29AE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5F29AE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5F29AE">
        <w:rPr>
          <w:rFonts w:ascii="Times New Roman" w:hAnsi="Times New Roman" w:cs="Times New Roman"/>
          <w:sz w:val="28"/>
          <w:szCs w:val="28"/>
        </w:rPr>
        <w:t>п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5F29AE">
        <w:rPr>
          <w:rFonts w:ascii="Times New Roman" w:hAnsi="Times New Roman" w:cs="Times New Roman"/>
          <w:sz w:val="28"/>
          <w:szCs w:val="28"/>
        </w:rPr>
        <w:t>ю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F29AE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5F29AE">
        <w:rPr>
          <w:rFonts w:ascii="Times New Roman" w:hAnsi="Times New Roman" w:cs="Times New Roman"/>
          <w:sz w:val="28"/>
          <w:szCs w:val="28"/>
        </w:rPr>
        <w:t>ра,</w:t>
      </w:r>
      <w:r w:rsidRPr="005F29AE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z w:val="28"/>
          <w:szCs w:val="28"/>
        </w:rPr>
        <w:t>прин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F29AE">
        <w:rPr>
          <w:rFonts w:ascii="Times New Roman" w:hAnsi="Times New Roman" w:cs="Times New Roman"/>
          <w:sz w:val="28"/>
          <w:szCs w:val="28"/>
        </w:rPr>
        <w:t>ера)</w:t>
      </w:r>
      <w:r w:rsidRPr="005F29A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z w:val="28"/>
          <w:szCs w:val="28"/>
        </w:rPr>
        <w:t>на</w:t>
      </w:r>
      <w:r w:rsidRPr="005F29A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pacing w:val="4"/>
          <w:sz w:val="28"/>
          <w:szCs w:val="28"/>
        </w:rPr>
        <w:t>р</w:t>
      </w:r>
      <w:r w:rsidRPr="005F29AE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5F29AE">
        <w:rPr>
          <w:rFonts w:ascii="Times New Roman" w:hAnsi="Times New Roman" w:cs="Times New Roman"/>
          <w:sz w:val="28"/>
          <w:szCs w:val="28"/>
        </w:rPr>
        <w:t>с</w:t>
      </w:r>
      <w:r w:rsidRPr="005F29AE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5F29AE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5F29AE">
        <w:rPr>
          <w:rFonts w:ascii="Times New Roman" w:hAnsi="Times New Roman" w:cs="Times New Roman"/>
          <w:sz w:val="28"/>
          <w:szCs w:val="28"/>
        </w:rPr>
        <w:t>ом</w:t>
      </w:r>
      <w:r w:rsidRPr="005F29A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z w:val="28"/>
          <w:szCs w:val="28"/>
        </w:rPr>
        <w:t>яз</w:t>
      </w:r>
      <w:r w:rsidRPr="005F29AE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5F29AE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5F29AE">
        <w:rPr>
          <w:rFonts w:ascii="Times New Roman" w:hAnsi="Times New Roman" w:cs="Times New Roman"/>
          <w:sz w:val="28"/>
          <w:szCs w:val="28"/>
        </w:rPr>
        <w:t>е.</w:t>
      </w:r>
      <w:r w:rsidRPr="005F29A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Pr="005F29AE">
        <w:rPr>
          <w:rFonts w:ascii="Times New Roman" w:hAnsi="Times New Roman" w:cs="Times New Roman"/>
          <w:sz w:val="28"/>
          <w:szCs w:val="28"/>
        </w:rPr>
        <w:t>аполнение</w:t>
      </w:r>
      <w:r w:rsidRPr="005F29A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pacing w:val="2"/>
          <w:sz w:val="28"/>
          <w:szCs w:val="28"/>
        </w:rPr>
        <w:t>б</w:t>
      </w:r>
      <w:r w:rsidRPr="005F29AE">
        <w:rPr>
          <w:rFonts w:ascii="Times New Roman" w:hAnsi="Times New Roman" w:cs="Times New Roman"/>
          <w:sz w:val="28"/>
          <w:szCs w:val="28"/>
        </w:rPr>
        <w:t>лан</w:t>
      </w:r>
      <w:r w:rsidRPr="005F29AE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5F29AE">
        <w:rPr>
          <w:rFonts w:ascii="Times New Roman" w:hAnsi="Times New Roman" w:cs="Times New Roman"/>
          <w:sz w:val="28"/>
          <w:szCs w:val="28"/>
        </w:rPr>
        <w:t>ов</w:t>
      </w:r>
      <w:r w:rsidRPr="005F29A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5F29AE">
        <w:rPr>
          <w:rFonts w:ascii="Times New Roman" w:hAnsi="Times New Roman" w:cs="Times New Roman"/>
          <w:sz w:val="28"/>
          <w:szCs w:val="28"/>
        </w:rPr>
        <w:t>о</w:t>
      </w:r>
      <w:r w:rsidRPr="005F29AE">
        <w:rPr>
          <w:rFonts w:ascii="Times New Roman" w:hAnsi="Times New Roman" w:cs="Times New Roman"/>
          <w:spacing w:val="3"/>
          <w:sz w:val="28"/>
          <w:szCs w:val="28"/>
        </w:rPr>
        <w:t>к</w:t>
      </w:r>
      <w:r w:rsidRPr="005F29AE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5F29AE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5F29AE">
        <w:rPr>
          <w:rFonts w:ascii="Times New Roman" w:hAnsi="Times New Roman" w:cs="Times New Roman"/>
          <w:sz w:val="28"/>
          <w:szCs w:val="28"/>
        </w:rPr>
        <w:t>ен</w:t>
      </w:r>
      <w:r w:rsidRPr="005F29AE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5F29AE">
        <w:rPr>
          <w:rFonts w:ascii="Times New Roman" w:hAnsi="Times New Roman" w:cs="Times New Roman"/>
          <w:sz w:val="28"/>
          <w:szCs w:val="28"/>
        </w:rPr>
        <w:t>ов</w:t>
      </w:r>
      <w:r w:rsidRPr="005F29A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5F29AE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5F29AE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5F29AE">
        <w:rPr>
          <w:rFonts w:ascii="Times New Roman" w:hAnsi="Times New Roman" w:cs="Times New Roman"/>
          <w:sz w:val="28"/>
          <w:szCs w:val="28"/>
        </w:rPr>
        <w:t>описн</w:t>
      </w:r>
      <w:r w:rsidRPr="005F29AE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5F29AE">
        <w:rPr>
          <w:rFonts w:ascii="Times New Roman" w:hAnsi="Times New Roman" w:cs="Times New Roman"/>
          <w:sz w:val="28"/>
          <w:szCs w:val="28"/>
        </w:rPr>
        <w:t>м</w:t>
      </w:r>
      <w:r w:rsidRPr="005F29A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z w:val="28"/>
          <w:szCs w:val="28"/>
        </w:rPr>
        <w:t>способ</w:t>
      </w:r>
      <w:r w:rsidRPr="005F29AE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5F29AE">
        <w:rPr>
          <w:rFonts w:ascii="Times New Roman" w:hAnsi="Times New Roman" w:cs="Times New Roman"/>
          <w:sz w:val="28"/>
          <w:szCs w:val="28"/>
        </w:rPr>
        <w:t>м не</w:t>
      </w:r>
      <w:r w:rsidRPr="005F29AE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z w:val="28"/>
          <w:szCs w:val="28"/>
        </w:rPr>
        <w:t>до</w:t>
      </w:r>
      <w:r w:rsidRPr="005F29AE">
        <w:rPr>
          <w:rFonts w:ascii="Times New Roman" w:hAnsi="Times New Roman" w:cs="Times New Roman"/>
          <w:spacing w:val="5"/>
          <w:sz w:val="28"/>
          <w:szCs w:val="28"/>
        </w:rPr>
        <w:t>п</w:t>
      </w:r>
      <w:r w:rsidRPr="005F29AE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5F29AE">
        <w:rPr>
          <w:rFonts w:ascii="Times New Roman" w:hAnsi="Times New Roman" w:cs="Times New Roman"/>
          <w:sz w:val="28"/>
          <w:szCs w:val="28"/>
        </w:rPr>
        <w:t>с</w:t>
      </w:r>
      <w:r w:rsidRPr="005F29AE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5F29AE">
        <w:rPr>
          <w:rFonts w:ascii="Times New Roman" w:hAnsi="Times New Roman" w:cs="Times New Roman"/>
          <w:sz w:val="28"/>
          <w:szCs w:val="28"/>
        </w:rPr>
        <w:t>а</w:t>
      </w:r>
      <w:r w:rsidRPr="005F29AE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F29AE">
        <w:rPr>
          <w:rFonts w:ascii="Times New Roman" w:hAnsi="Times New Roman" w:cs="Times New Roman"/>
          <w:sz w:val="28"/>
          <w:szCs w:val="28"/>
        </w:rPr>
        <w:t>ся.</w:t>
      </w:r>
    </w:p>
    <w:p w:rsidR="005F29AE" w:rsidRPr="005F29AE" w:rsidRDefault="005F29AE" w:rsidP="005F29AE">
      <w:pPr>
        <w:numPr>
          <w:ilvl w:val="1"/>
          <w:numId w:val="2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before="26" w:after="0"/>
        <w:ind w:left="997" w:right="114" w:hanging="454"/>
        <w:jc w:val="both"/>
        <w:rPr>
          <w:rFonts w:ascii="Times New Roman" w:hAnsi="Times New Roman" w:cs="Times New Roman"/>
          <w:sz w:val="28"/>
          <w:szCs w:val="28"/>
        </w:rPr>
      </w:pPr>
      <w:r w:rsidRPr="005F29AE">
        <w:rPr>
          <w:rFonts w:ascii="Times New Roman" w:hAnsi="Times New Roman" w:cs="Times New Roman"/>
          <w:sz w:val="28"/>
          <w:szCs w:val="28"/>
        </w:rPr>
        <w:t>При</w:t>
      </w:r>
      <w:r w:rsidRPr="005F29A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z w:val="28"/>
          <w:szCs w:val="28"/>
        </w:rPr>
        <w:t>заполнении</w:t>
      </w:r>
      <w:r w:rsidRPr="005F29A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z w:val="28"/>
          <w:szCs w:val="28"/>
        </w:rPr>
        <w:t>блан</w:t>
      </w:r>
      <w:r w:rsidRPr="005F29AE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5F29AE">
        <w:rPr>
          <w:rFonts w:ascii="Times New Roman" w:hAnsi="Times New Roman" w:cs="Times New Roman"/>
          <w:sz w:val="28"/>
          <w:szCs w:val="28"/>
        </w:rPr>
        <w:t>а</w:t>
      </w:r>
      <w:r w:rsidRPr="005F29A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z w:val="28"/>
          <w:szCs w:val="28"/>
        </w:rPr>
        <w:t>д</w:t>
      </w:r>
      <w:r w:rsidRPr="005F29AE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5F29AE">
        <w:rPr>
          <w:rFonts w:ascii="Times New Roman" w:hAnsi="Times New Roman" w:cs="Times New Roman"/>
          <w:spacing w:val="3"/>
          <w:sz w:val="28"/>
          <w:szCs w:val="28"/>
        </w:rPr>
        <w:t>к</w:t>
      </w:r>
      <w:r w:rsidRPr="005F29AE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5F29AE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5F29AE">
        <w:rPr>
          <w:rFonts w:ascii="Times New Roman" w:hAnsi="Times New Roman" w:cs="Times New Roman"/>
          <w:sz w:val="28"/>
          <w:szCs w:val="28"/>
        </w:rPr>
        <w:t>ен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F29AE">
        <w:rPr>
          <w:rFonts w:ascii="Times New Roman" w:hAnsi="Times New Roman" w:cs="Times New Roman"/>
          <w:sz w:val="28"/>
          <w:szCs w:val="28"/>
        </w:rPr>
        <w:t>а:</w:t>
      </w:r>
    </w:p>
    <w:p w:rsidR="005F29AE" w:rsidRPr="005F29AE" w:rsidRDefault="005F29AE" w:rsidP="005F29AE">
      <w:pPr>
        <w:kinsoku w:val="0"/>
        <w:overflowPunct w:val="0"/>
        <w:autoSpaceDE w:val="0"/>
        <w:autoSpaceDN w:val="0"/>
        <w:adjustRightInd w:val="0"/>
        <w:spacing w:before="46" w:after="0"/>
        <w:ind w:right="112" w:firstLine="427"/>
        <w:jc w:val="both"/>
        <w:rPr>
          <w:rFonts w:ascii="Times New Roman" w:hAnsi="Times New Roman" w:cs="Times New Roman"/>
          <w:sz w:val="28"/>
          <w:szCs w:val="28"/>
        </w:rPr>
      </w:pPr>
      <w:r w:rsidRPr="005F29AE">
        <w:rPr>
          <w:rFonts w:ascii="Times New Roman" w:hAnsi="Times New Roman" w:cs="Times New Roman"/>
          <w:sz w:val="28"/>
          <w:szCs w:val="28"/>
        </w:rPr>
        <w:t>в</w:t>
      </w:r>
      <w:r w:rsidRPr="005F29AE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z w:val="28"/>
          <w:szCs w:val="28"/>
        </w:rPr>
        <w:t>левой</w:t>
      </w:r>
      <w:r w:rsidRPr="005F29AE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5F29AE">
        <w:rPr>
          <w:rFonts w:ascii="Times New Roman" w:hAnsi="Times New Roman" w:cs="Times New Roman"/>
          <w:sz w:val="28"/>
          <w:szCs w:val="28"/>
        </w:rPr>
        <w:t>ас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F29AE">
        <w:rPr>
          <w:rFonts w:ascii="Times New Roman" w:hAnsi="Times New Roman" w:cs="Times New Roman"/>
          <w:sz w:val="28"/>
          <w:szCs w:val="28"/>
        </w:rPr>
        <w:t>и</w:t>
      </w:r>
      <w:r w:rsidRPr="005F29AE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z w:val="28"/>
          <w:szCs w:val="28"/>
        </w:rPr>
        <w:t>о</w:t>
      </w:r>
      <w:r w:rsidRPr="005F29AE">
        <w:rPr>
          <w:rFonts w:ascii="Times New Roman" w:hAnsi="Times New Roman" w:cs="Times New Roman"/>
          <w:spacing w:val="2"/>
          <w:sz w:val="28"/>
          <w:szCs w:val="28"/>
        </w:rPr>
        <w:t>б</w:t>
      </w:r>
      <w:r w:rsidRPr="005F29AE">
        <w:rPr>
          <w:rFonts w:ascii="Times New Roman" w:hAnsi="Times New Roman" w:cs="Times New Roman"/>
          <w:sz w:val="28"/>
          <w:szCs w:val="28"/>
        </w:rPr>
        <w:t>о</w:t>
      </w:r>
      <w:r w:rsidRPr="005F29AE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5F29AE">
        <w:rPr>
          <w:rFonts w:ascii="Times New Roman" w:hAnsi="Times New Roman" w:cs="Times New Roman"/>
          <w:sz w:val="28"/>
          <w:szCs w:val="28"/>
        </w:rPr>
        <w:t>о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F29AE">
        <w:rPr>
          <w:rFonts w:ascii="Times New Roman" w:hAnsi="Times New Roman" w:cs="Times New Roman"/>
          <w:sz w:val="28"/>
          <w:szCs w:val="28"/>
        </w:rPr>
        <w:t>ной</w:t>
      </w:r>
      <w:r w:rsidRPr="005F29AE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z w:val="28"/>
          <w:szCs w:val="28"/>
        </w:rPr>
        <w:t>с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F29AE">
        <w:rPr>
          <w:rFonts w:ascii="Times New Roman" w:hAnsi="Times New Roman" w:cs="Times New Roman"/>
          <w:sz w:val="28"/>
          <w:szCs w:val="28"/>
        </w:rPr>
        <w:t>ороны</w:t>
      </w:r>
      <w:r w:rsidRPr="005F29AE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z w:val="28"/>
          <w:szCs w:val="28"/>
        </w:rPr>
        <w:t>св</w:t>
      </w:r>
      <w:r w:rsidRPr="005F29AE">
        <w:rPr>
          <w:rFonts w:ascii="Times New Roman" w:hAnsi="Times New Roman" w:cs="Times New Roman"/>
          <w:spacing w:val="2"/>
          <w:sz w:val="28"/>
          <w:szCs w:val="28"/>
        </w:rPr>
        <w:t>ерх</w:t>
      </w:r>
      <w:r w:rsidRPr="005F29AE">
        <w:rPr>
          <w:rFonts w:ascii="Times New Roman" w:hAnsi="Times New Roman" w:cs="Times New Roman"/>
          <w:sz w:val="28"/>
          <w:szCs w:val="28"/>
        </w:rPr>
        <w:t>у</w:t>
      </w:r>
      <w:r w:rsidRPr="005F29AE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z w:val="28"/>
          <w:szCs w:val="28"/>
        </w:rPr>
        <w:t>впис</w:t>
      </w:r>
      <w:r w:rsidRPr="005F29AE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5F29AE">
        <w:rPr>
          <w:rFonts w:ascii="Times New Roman" w:hAnsi="Times New Roman" w:cs="Times New Roman"/>
          <w:sz w:val="28"/>
          <w:szCs w:val="28"/>
        </w:rPr>
        <w:t>ва</w:t>
      </w:r>
      <w:r w:rsidRPr="005F29AE">
        <w:rPr>
          <w:rFonts w:ascii="Times New Roman" w:hAnsi="Times New Roman" w:cs="Times New Roman"/>
          <w:spacing w:val="3"/>
          <w:sz w:val="28"/>
          <w:szCs w:val="28"/>
        </w:rPr>
        <w:t>ю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F29AE">
        <w:rPr>
          <w:rFonts w:ascii="Times New Roman" w:hAnsi="Times New Roman" w:cs="Times New Roman"/>
          <w:sz w:val="28"/>
          <w:szCs w:val="28"/>
        </w:rPr>
        <w:t>ся</w:t>
      </w:r>
      <w:r w:rsidRPr="005F29AE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z w:val="28"/>
          <w:szCs w:val="28"/>
        </w:rPr>
        <w:t>ф</w:t>
      </w:r>
      <w:r w:rsidRPr="005F29AE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5F29AE">
        <w:rPr>
          <w:rFonts w:ascii="Times New Roman" w:hAnsi="Times New Roman" w:cs="Times New Roman"/>
          <w:sz w:val="28"/>
          <w:szCs w:val="28"/>
        </w:rPr>
        <w:t>илия,</w:t>
      </w:r>
      <w:r w:rsidRPr="005F29AE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z w:val="28"/>
          <w:szCs w:val="28"/>
        </w:rPr>
        <w:t>и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5F29AE">
        <w:rPr>
          <w:rFonts w:ascii="Times New Roman" w:hAnsi="Times New Roman" w:cs="Times New Roman"/>
          <w:sz w:val="28"/>
          <w:szCs w:val="28"/>
        </w:rPr>
        <w:t>я</w:t>
      </w:r>
      <w:r w:rsidRPr="005F29AE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z w:val="28"/>
          <w:szCs w:val="28"/>
        </w:rPr>
        <w:t>и</w:t>
      </w:r>
      <w:r w:rsidRPr="005F29AE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z w:val="28"/>
          <w:szCs w:val="28"/>
        </w:rPr>
        <w:t>о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тч</w:t>
      </w:r>
      <w:r w:rsidRPr="005F29AE">
        <w:rPr>
          <w:rFonts w:ascii="Times New Roman" w:hAnsi="Times New Roman" w:cs="Times New Roman"/>
          <w:sz w:val="28"/>
          <w:szCs w:val="28"/>
        </w:rPr>
        <w:t>е</w:t>
      </w:r>
      <w:r w:rsidRPr="005F29AE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F29AE">
        <w:rPr>
          <w:rFonts w:ascii="Times New Roman" w:hAnsi="Times New Roman" w:cs="Times New Roman"/>
          <w:sz w:val="28"/>
          <w:szCs w:val="28"/>
        </w:rPr>
        <w:t>во</w:t>
      </w:r>
      <w:r w:rsidRPr="005F29AE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z w:val="28"/>
          <w:szCs w:val="28"/>
        </w:rPr>
        <w:t>лица,</w:t>
      </w:r>
      <w:r w:rsidRPr="005F29AE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z w:val="28"/>
          <w:szCs w:val="28"/>
        </w:rPr>
        <w:t>о</w:t>
      </w:r>
      <w:r w:rsidRPr="005F29AE">
        <w:rPr>
          <w:rFonts w:ascii="Times New Roman" w:hAnsi="Times New Roman" w:cs="Times New Roman"/>
          <w:spacing w:val="5"/>
          <w:sz w:val="28"/>
          <w:szCs w:val="28"/>
        </w:rPr>
        <w:t>б</w:t>
      </w:r>
      <w:r w:rsidRPr="005F29AE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5F29AE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5F29AE">
        <w:rPr>
          <w:rFonts w:ascii="Times New Roman" w:hAnsi="Times New Roman" w:cs="Times New Roman"/>
          <w:sz w:val="28"/>
          <w:szCs w:val="28"/>
        </w:rPr>
        <w:t>в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ш</w:t>
      </w:r>
      <w:r w:rsidRPr="005F29AE">
        <w:rPr>
          <w:rFonts w:ascii="Times New Roman" w:hAnsi="Times New Roman" w:cs="Times New Roman"/>
          <w:sz w:val="28"/>
          <w:szCs w:val="28"/>
        </w:rPr>
        <w:t>е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5F29AE">
        <w:rPr>
          <w:rFonts w:ascii="Times New Roman" w:hAnsi="Times New Roman" w:cs="Times New Roman"/>
          <w:sz w:val="28"/>
          <w:szCs w:val="28"/>
        </w:rPr>
        <w:t>ося</w:t>
      </w:r>
      <w:r w:rsidRPr="005F29AE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z w:val="28"/>
          <w:szCs w:val="28"/>
        </w:rPr>
        <w:t>в</w:t>
      </w:r>
      <w:r w:rsidRPr="005F29AE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z w:val="28"/>
          <w:szCs w:val="28"/>
        </w:rPr>
        <w:t>образов</w:t>
      </w:r>
      <w:r w:rsidRPr="005F29AE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5F29AE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5F29AE">
        <w:rPr>
          <w:rFonts w:ascii="Times New Roman" w:hAnsi="Times New Roman" w:cs="Times New Roman"/>
          <w:sz w:val="28"/>
          <w:szCs w:val="28"/>
        </w:rPr>
        <w:t>ел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5F29AE">
        <w:rPr>
          <w:rFonts w:ascii="Times New Roman" w:hAnsi="Times New Roman" w:cs="Times New Roman"/>
          <w:sz w:val="28"/>
          <w:szCs w:val="28"/>
        </w:rPr>
        <w:t>ной</w:t>
      </w:r>
      <w:r w:rsidRPr="005F29AE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z w:val="28"/>
          <w:szCs w:val="28"/>
        </w:rPr>
        <w:t>ор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5F29AE">
        <w:rPr>
          <w:rFonts w:ascii="Times New Roman" w:hAnsi="Times New Roman" w:cs="Times New Roman"/>
          <w:sz w:val="28"/>
          <w:szCs w:val="28"/>
        </w:rPr>
        <w:t>анизации,</w:t>
      </w:r>
      <w:r w:rsidRPr="005F29AE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z w:val="28"/>
          <w:szCs w:val="28"/>
        </w:rPr>
        <w:t>данн</w:t>
      </w:r>
      <w:r w:rsidRPr="005F29AE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5F29AE">
        <w:rPr>
          <w:rFonts w:ascii="Times New Roman" w:hAnsi="Times New Roman" w:cs="Times New Roman"/>
          <w:sz w:val="28"/>
          <w:szCs w:val="28"/>
        </w:rPr>
        <w:t>е</w:t>
      </w:r>
      <w:r w:rsidRPr="005F29AE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z w:val="28"/>
          <w:szCs w:val="28"/>
        </w:rPr>
        <w:t>пи</w:t>
      </w:r>
      <w:r w:rsidRPr="005F29AE">
        <w:rPr>
          <w:rFonts w:ascii="Times New Roman" w:hAnsi="Times New Roman" w:cs="Times New Roman"/>
          <w:spacing w:val="2"/>
          <w:sz w:val="28"/>
          <w:szCs w:val="28"/>
        </w:rPr>
        <w:t>ш</w:t>
      </w:r>
      <w:r w:rsidRPr="005F29AE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F29AE">
        <w:rPr>
          <w:rFonts w:ascii="Times New Roman" w:hAnsi="Times New Roman" w:cs="Times New Roman"/>
          <w:sz w:val="28"/>
          <w:szCs w:val="28"/>
        </w:rPr>
        <w:t>ся</w:t>
      </w:r>
      <w:r w:rsidRPr="005F29AE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z w:val="28"/>
          <w:szCs w:val="28"/>
        </w:rPr>
        <w:t>полнос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ть</w:t>
      </w:r>
      <w:r w:rsidRPr="005F29AE">
        <w:rPr>
          <w:rFonts w:ascii="Times New Roman" w:hAnsi="Times New Roman" w:cs="Times New Roman"/>
          <w:sz w:val="28"/>
          <w:szCs w:val="28"/>
        </w:rPr>
        <w:t>ю</w:t>
      </w:r>
      <w:r w:rsidRPr="005F29AE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z w:val="28"/>
          <w:szCs w:val="28"/>
        </w:rPr>
        <w:t>в</w:t>
      </w:r>
      <w:r w:rsidRPr="005F29AE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z w:val="28"/>
          <w:szCs w:val="28"/>
        </w:rPr>
        <w:t>д</w:t>
      </w:r>
      <w:r w:rsidRPr="005F29AE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F29AE">
        <w:rPr>
          <w:rFonts w:ascii="Times New Roman" w:hAnsi="Times New Roman" w:cs="Times New Roman"/>
          <w:sz w:val="28"/>
          <w:szCs w:val="28"/>
        </w:rPr>
        <w:t>ел</w:t>
      </w:r>
      <w:r w:rsidRPr="005F29AE">
        <w:rPr>
          <w:rFonts w:ascii="Times New Roman" w:hAnsi="Times New Roman" w:cs="Times New Roman"/>
          <w:spacing w:val="1"/>
          <w:sz w:val="28"/>
          <w:szCs w:val="28"/>
        </w:rPr>
        <w:t>ь</w:t>
      </w:r>
      <w:r w:rsidRPr="005F29AE">
        <w:rPr>
          <w:rFonts w:ascii="Times New Roman" w:hAnsi="Times New Roman" w:cs="Times New Roman"/>
          <w:sz w:val="28"/>
          <w:szCs w:val="28"/>
        </w:rPr>
        <w:t>ном</w:t>
      </w:r>
      <w:r w:rsidRPr="005F29AE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z w:val="28"/>
          <w:szCs w:val="28"/>
        </w:rPr>
        <w:t>падеже</w:t>
      </w:r>
      <w:r w:rsidRPr="005F29AE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z w:val="28"/>
          <w:szCs w:val="28"/>
        </w:rPr>
        <w:t>в</w:t>
      </w:r>
      <w:r w:rsidRPr="005F29AE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5F29AE">
        <w:rPr>
          <w:rFonts w:ascii="Times New Roman" w:hAnsi="Times New Roman" w:cs="Times New Roman"/>
          <w:sz w:val="28"/>
          <w:szCs w:val="28"/>
        </w:rPr>
        <w:t>оо</w:t>
      </w:r>
      <w:r w:rsidRPr="005F29AE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5F29AE">
        <w:rPr>
          <w:rFonts w:ascii="Times New Roman" w:hAnsi="Times New Roman" w:cs="Times New Roman"/>
          <w:sz w:val="28"/>
          <w:szCs w:val="28"/>
        </w:rPr>
        <w:t>ве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F29AE">
        <w:rPr>
          <w:rFonts w:ascii="Times New Roman" w:hAnsi="Times New Roman" w:cs="Times New Roman"/>
          <w:sz w:val="28"/>
          <w:szCs w:val="28"/>
        </w:rPr>
        <w:t>с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F29AE">
        <w:rPr>
          <w:rFonts w:ascii="Times New Roman" w:hAnsi="Times New Roman" w:cs="Times New Roman"/>
          <w:sz w:val="28"/>
          <w:szCs w:val="28"/>
        </w:rPr>
        <w:t>вии</w:t>
      </w:r>
      <w:r w:rsidRPr="005F29AE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z w:val="28"/>
          <w:szCs w:val="28"/>
        </w:rPr>
        <w:t>с</w:t>
      </w:r>
      <w:r w:rsidRPr="005F29AE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z w:val="28"/>
          <w:szCs w:val="28"/>
        </w:rPr>
        <w:t>запис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5F29AE">
        <w:rPr>
          <w:rFonts w:ascii="Times New Roman" w:hAnsi="Times New Roman" w:cs="Times New Roman"/>
          <w:sz w:val="28"/>
          <w:szCs w:val="28"/>
        </w:rPr>
        <w:t>ю</w:t>
      </w:r>
      <w:r w:rsidRPr="005F29AE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z w:val="28"/>
          <w:szCs w:val="28"/>
        </w:rPr>
        <w:t>в</w:t>
      </w:r>
      <w:r w:rsidRPr="005F29AE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z w:val="28"/>
          <w:szCs w:val="28"/>
        </w:rPr>
        <w:t>паспо</w:t>
      </w:r>
      <w:r w:rsidRPr="005F29AE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F29AE">
        <w:rPr>
          <w:rFonts w:ascii="Times New Roman" w:hAnsi="Times New Roman" w:cs="Times New Roman"/>
          <w:sz w:val="28"/>
          <w:szCs w:val="28"/>
        </w:rPr>
        <w:t>е</w:t>
      </w:r>
      <w:r w:rsidRPr="005F29AE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z w:val="28"/>
          <w:szCs w:val="28"/>
        </w:rPr>
        <w:t>и</w:t>
      </w:r>
      <w:r w:rsidRPr="005F29AE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5F29AE">
        <w:rPr>
          <w:rFonts w:ascii="Times New Roman" w:hAnsi="Times New Roman" w:cs="Times New Roman"/>
          <w:sz w:val="28"/>
          <w:szCs w:val="28"/>
        </w:rPr>
        <w:t>и</w:t>
      </w:r>
      <w:r w:rsidRPr="005F29AE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z w:val="28"/>
          <w:szCs w:val="28"/>
        </w:rPr>
        <w:t>свиде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F29AE">
        <w:rPr>
          <w:rFonts w:ascii="Times New Roman" w:hAnsi="Times New Roman" w:cs="Times New Roman"/>
          <w:sz w:val="28"/>
          <w:szCs w:val="28"/>
        </w:rPr>
        <w:t>ел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5F29AE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F29AE">
        <w:rPr>
          <w:rFonts w:ascii="Times New Roman" w:hAnsi="Times New Roman" w:cs="Times New Roman"/>
          <w:sz w:val="28"/>
          <w:szCs w:val="28"/>
        </w:rPr>
        <w:t>ве</w:t>
      </w:r>
      <w:r w:rsidRPr="005F29AE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z w:val="28"/>
          <w:szCs w:val="28"/>
        </w:rPr>
        <w:t>о</w:t>
      </w:r>
      <w:r w:rsidRPr="005F29A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z w:val="28"/>
          <w:szCs w:val="28"/>
        </w:rPr>
        <w:t>рож</w:t>
      </w:r>
      <w:r w:rsidRPr="005F29AE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5F29AE">
        <w:rPr>
          <w:rFonts w:ascii="Times New Roman" w:hAnsi="Times New Roman" w:cs="Times New Roman"/>
          <w:sz w:val="28"/>
          <w:szCs w:val="28"/>
        </w:rPr>
        <w:t>ении;</w:t>
      </w:r>
    </w:p>
    <w:p w:rsidR="005F29AE" w:rsidRPr="005F29AE" w:rsidRDefault="005F29AE" w:rsidP="005F29AE">
      <w:pPr>
        <w:kinsoku w:val="0"/>
        <w:overflowPunct w:val="0"/>
        <w:autoSpaceDE w:val="0"/>
        <w:autoSpaceDN w:val="0"/>
        <w:adjustRightInd w:val="0"/>
        <w:spacing w:before="1" w:after="0"/>
        <w:ind w:right="112" w:firstLine="826"/>
        <w:jc w:val="both"/>
        <w:rPr>
          <w:rFonts w:ascii="Times New Roman" w:hAnsi="Times New Roman" w:cs="Times New Roman"/>
          <w:sz w:val="28"/>
          <w:szCs w:val="28"/>
        </w:rPr>
      </w:pPr>
      <w:r w:rsidRPr="005F29AE">
        <w:rPr>
          <w:rFonts w:ascii="Times New Roman" w:hAnsi="Times New Roman" w:cs="Times New Roman"/>
          <w:sz w:val="28"/>
          <w:szCs w:val="28"/>
        </w:rPr>
        <w:t>далее</w:t>
      </w:r>
      <w:r w:rsidRPr="005F29AE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5F29AE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5F29AE">
        <w:rPr>
          <w:rFonts w:ascii="Times New Roman" w:hAnsi="Times New Roman" w:cs="Times New Roman"/>
          <w:sz w:val="28"/>
          <w:szCs w:val="28"/>
        </w:rPr>
        <w:t>аз</w:t>
      </w:r>
      <w:r w:rsidRPr="005F29AE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5F29AE">
        <w:rPr>
          <w:rFonts w:ascii="Times New Roman" w:hAnsi="Times New Roman" w:cs="Times New Roman"/>
          <w:sz w:val="28"/>
          <w:szCs w:val="28"/>
        </w:rPr>
        <w:t>ваю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F29AE">
        <w:rPr>
          <w:rFonts w:ascii="Times New Roman" w:hAnsi="Times New Roman" w:cs="Times New Roman"/>
          <w:sz w:val="28"/>
          <w:szCs w:val="28"/>
        </w:rPr>
        <w:t>ся</w:t>
      </w:r>
      <w:r w:rsidRPr="005F29AE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z w:val="28"/>
          <w:szCs w:val="28"/>
        </w:rPr>
        <w:t>наи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5F29AE">
        <w:rPr>
          <w:rFonts w:ascii="Times New Roman" w:hAnsi="Times New Roman" w:cs="Times New Roman"/>
          <w:sz w:val="28"/>
          <w:szCs w:val="28"/>
        </w:rPr>
        <w:t>енование</w:t>
      </w:r>
      <w:r w:rsidRPr="005F29AE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z w:val="28"/>
          <w:szCs w:val="28"/>
        </w:rPr>
        <w:t>обра</w:t>
      </w:r>
      <w:r w:rsidRPr="005F29AE">
        <w:rPr>
          <w:rFonts w:ascii="Times New Roman" w:hAnsi="Times New Roman" w:cs="Times New Roman"/>
          <w:spacing w:val="3"/>
          <w:sz w:val="28"/>
          <w:szCs w:val="28"/>
        </w:rPr>
        <w:t>з</w:t>
      </w:r>
      <w:r w:rsidRPr="005F29AE">
        <w:rPr>
          <w:rFonts w:ascii="Times New Roman" w:hAnsi="Times New Roman" w:cs="Times New Roman"/>
          <w:sz w:val="28"/>
          <w:szCs w:val="28"/>
        </w:rPr>
        <w:t>ова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F29AE">
        <w:rPr>
          <w:rFonts w:ascii="Times New Roman" w:hAnsi="Times New Roman" w:cs="Times New Roman"/>
          <w:sz w:val="28"/>
          <w:szCs w:val="28"/>
        </w:rPr>
        <w:t>ел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5F29AE">
        <w:rPr>
          <w:rFonts w:ascii="Times New Roman" w:hAnsi="Times New Roman" w:cs="Times New Roman"/>
          <w:sz w:val="28"/>
          <w:szCs w:val="28"/>
        </w:rPr>
        <w:t>ной</w:t>
      </w:r>
      <w:r w:rsidRPr="005F29AE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z w:val="28"/>
          <w:szCs w:val="28"/>
        </w:rPr>
        <w:t>пр</w:t>
      </w:r>
      <w:r w:rsidRPr="005F29AE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5F29AE">
        <w:rPr>
          <w:rFonts w:ascii="Times New Roman" w:hAnsi="Times New Roman" w:cs="Times New Roman"/>
          <w:sz w:val="28"/>
          <w:szCs w:val="28"/>
        </w:rPr>
        <w:t>ра</w:t>
      </w:r>
      <w:r w:rsidRPr="005F29AE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5F29AE">
        <w:rPr>
          <w:rFonts w:ascii="Times New Roman" w:hAnsi="Times New Roman" w:cs="Times New Roman"/>
          <w:sz w:val="28"/>
          <w:szCs w:val="28"/>
        </w:rPr>
        <w:t>ы</w:t>
      </w:r>
      <w:r w:rsidRPr="005F29AE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z w:val="28"/>
          <w:szCs w:val="28"/>
        </w:rPr>
        <w:t>и</w:t>
      </w:r>
      <w:r w:rsidRPr="005F29AE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z w:val="28"/>
          <w:szCs w:val="28"/>
        </w:rPr>
        <w:t>с</w:t>
      </w:r>
      <w:r w:rsidRPr="005F29AE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5F29AE">
        <w:rPr>
          <w:rFonts w:ascii="Times New Roman" w:hAnsi="Times New Roman" w:cs="Times New Roman"/>
          <w:sz w:val="28"/>
          <w:szCs w:val="28"/>
        </w:rPr>
        <w:t>ок</w:t>
      </w:r>
      <w:r w:rsidRPr="005F29AE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z w:val="28"/>
          <w:szCs w:val="28"/>
        </w:rPr>
        <w:t>ее</w:t>
      </w:r>
      <w:r w:rsidRPr="005F29AE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z w:val="28"/>
          <w:szCs w:val="28"/>
        </w:rPr>
        <w:t>освоения;</w:t>
      </w:r>
      <w:r w:rsidRPr="005F29AE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z w:val="28"/>
          <w:szCs w:val="28"/>
        </w:rPr>
        <w:t>официал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5F29AE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5F29AE">
        <w:rPr>
          <w:rFonts w:ascii="Times New Roman" w:hAnsi="Times New Roman" w:cs="Times New Roman"/>
          <w:sz w:val="28"/>
          <w:szCs w:val="28"/>
        </w:rPr>
        <w:t>ое</w:t>
      </w:r>
      <w:r w:rsidRPr="005F29AE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z w:val="28"/>
          <w:szCs w:val="28"/>
        </w:rPr>
        <w:t>название</w:t>
      </w:r>
      <w:r w:rsidRPr="005F29AE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z w:val="28"/>
          <w:szCs w:val="28"/>
        </w:rPr>
        <w:t>образова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F29AE">
        <w:rPr>
          <w:rFonts w:ascii="Times New Roman" w:hAnsi="Times New Roman" w:cs="Times New Roman"/>
          <w:sz w:val="28"/>
          <w:szCs w:val="28"/>
        </w:rPr>
        <w:t>ел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5F29AE">
        <w:rPr>
          <w:rFonts w:ascii="Times New Roman" w:hAnsi="Times New Roman" w:cs="Times New Roman"/>
          <w:sz w:val="28"/>
          <w:szCs w:val="28"/>
        </w:rPr>
        <w:t>ной</w:t>
      </w:r>
      <w:r w:rsidRPr="005F29AE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z w:val="28"/>
          <w:szCs w:val="28"/>
        </w:rPr>
        <w:t>ор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5F29AE">
        <w:rPr>
          <w:rFonts w:ascii="Times New Roman" w:hAnsi="Times New Roman" w:cs="Times New Roman"/>
          <w:sz w:val="28"/>
          <w:szCs w:val="28"/>
        </w:rPr>
        <w:t>анизации</w:t>
      </w:r>
      <w:r w:rsidRPr="005F29AE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z w:val="28"/>
          <w:szCs w:val="28"/>
        </w:rPr>
        <w:t>в</w:t>
      </w:r>
      <w:r w:rsidRPr="005F29AE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z w:val="28"/>
          <w:szCs w:val="28"/>
        </w:rPr>
        <w:t>и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5F29AE">
        <w:rPr>
          <w:rFonts w:ascii="Times New Roman" w:hAnsi="Times New Roman" w:cs="Times New Roman"/>
          <w:sz w:val="28"/>
          <w:szCs w:val="28"/>
        </w:rPr>
        <w:t>ени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F29AE">
        <w:rPr>
          <w:rFonts w:ascii="Times New Roman" w:hAnsi="Times New Roman" w:cs="Times New Roman"/>
          <w:sz w:val="28"/>
          <w:szCs w:val="28"/>
        </w:rPr>
        <w:t>ел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5F29AE">
        <w:rPr>
          <w:rFonts w:ascii="Times New Roman" w:hAnsi="Times New Roman" w:cs="Times New Roman"/>
          <w:sz w:val="28"/>
          <w:szCs w:val="28"/>
        </w:rPr>
        <w:t>ном</w:t>
      </w:r>
      <w:r w:rsidRPr="005F29AE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z w:val="28"/>
          <w:szCs w:val="28"/>
        </w:rPr>
        <w:t>падеже,</w:t>
      </w:r>
      <w:r w:rsidRPr="005F29A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z w:val="28"/>
          <w:szCs w:val="28"/>
        </w:rPr>
        <w:t>в</w:t>
      </w:r>
      <w:r w:rsidRPr="005F29A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z w:val="28"/>
          <w:szCs w:val="28"/>
        </w:rPr>
        <w:t>соо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F29AE">
        <w:rPr>
          <w:rFonts w:ascii="Times New Roman" w:hAnsi="Times New Roman" w:cs="Times New Roman"/>
          <w:sz w:val="28"/>
          <w:szCs w:val="28"/>
        </w:rPr>
        <w:t>ве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F29AE">
        <w:rPr>
          <w:rFonts w:ascii="Times New Roman" w:hAnsi="Times New Roman" w:cs="Times New Roman"/>
          <w:sz w:val="28"/>
          <w:szCs w:val="28"/>
        </w:rPr>
        <w:t>с</w:t>
      </w:r>
      <w:r w:rsidRPr="005F29AE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5F29AE">
        <w:rPr>
          <w:rFonts w:ascii="Times New Roman" w:hAnsi="Times New Roman" w:cs="Times New Roman"/>
          <w:sz w:val="28"/>
          <w:szCs w:val="28"/>
        </w:rPr>
        <w:t>в</w:t>
      </w:r>
      <w:r w:rsidRPr="005F29AE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5F29AE">
        <w:rPr>
          <w:rFonts w:ascii="Times New Roman" w:hAnsi="Times New Roman" w:cs="Times New Roman"/>
          <w:sz w:val="28"/>
          <w:szCs w:val="28"/>
        </w:rPr>
        <w:t>и</w:t>
      </w:r>
      <w:r w:rsidRPr="005F29A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z w:val="28"/>
          <w:szCs w:val="28"/>
        </w:rPr>
        <w:t>с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5F29AE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F29AE">
        <w:rPr>
          <w:rFonts w:ascii="Times New Roman" w:hAnsi="Times New Roman" w:cs="Times New Roman"/>
          <w:sz w:val="28"/>
          <w:szCs w:val="28"/>
        </w:rPr>
        <w:t>ав</w:t>
      </w:r>
      <w:r w:rsidRPr="005F29AE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5F29AE">
        <w:rPr>
          <w:rFonts w:ascii="Times New Roman" w:hAnsi="Times New Roman" w:cs="Times New Roman"/>
          <w:sz w:val="28"/>
          <w:szCs w:val="28"/>
        </w:rPr>
        <w:t>м</w:t>
      </w:r>
      <w:r w:rsidRPr="005F29A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z w:val="28"/>
          <w:szCs w:val="28"/>
        </w:rPr>
        <w:t>данной</w:t>
      </w:r>
      <w:r w:rsidRPr="005F29A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z w:val="28"/>
          <w:szCs w:val="28"/>
        </w:rPr>
        <w:t>образова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F29AE">
        <w:rPr>
          <w:rFonts w:ascii="Times New Roman" w:hAnsi="Times New Roman" w:cs="Times New Roman"/>
          <w:sz w:val="28"/>
          <w:szCs w:val="28"/>
        </w:rPr>
        <w:t>е</w:t>
      </w:r>
      <w:r w:rsidRPr="005F29AE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5F29AE">
        <w:rPr>
          <w:rFonts w:ascii="Times New Roman" w:hAnsi="Times New Roman" w:cs="Times New Roman"/>
          <w:sz w:val="28"/>
          <w:szCs w:val="28"/>
        </w:rPr>
        <w:t>ной</w:t>
      </w:r>
      <w:r w:rsidRPr="005F29A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z w:val="28"/>
          <w:szCs w:val="28"/>
        </w:rPr>
        <w:t>ор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5F29AE">
        <w:rPr>
          <w:rFonts w:ascii="Times New Roman" w:hAnsi="Times New Roman" w:cs="Times New Roman"/>
          <w:sz w:val="28"/>
          <w:szCs w:val="28"/>
        </w:rPr>
        <w:t>а</w:t>
      </w:r>
      <w:r w:rsidRPr="005F29AE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5F29AE">
        <w:rPr>
          <w:rFonts w:ascii="Times New Roman" w:hAnsi="Times New Roman" w:cs="Times New Roman"/>
          <w:sz w:val="28"/>
          <w:szCs w:val="28"/>
        </w:rPr>
        <w:t>изации</w:t>
      </w:r>
      <w:r w:rsidRPr="005F29A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z w:val="28"/>
          <w:szCs w:val="28"/>
        </w:rPr>
        <w:t>и</w:t>
      </w:r>
      <w:r w:rsidRPr="005F29A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5F29AE">
        <w:rPr>
          <w:rFonts w:ascii="Times New Roman" w:hAnsi="Times New Roman" w:cs="Times New Roman"/>
          <w:sz w:val="28"/>
          <w:szCs w:val="28"/>
        </w:rPr>
        <w:t>ес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F29AE">
        <w:rPr>
          <w:rFonts w:ascii="Times New Roman" w:hAnsi="Times New Roman" w:cs="Times New Roman"/>
          <w:sz w:val="28"/>
          <w:szCs w:val="28"/>
        </w:rPr>
        <w:t>о</w:t>
      </w:r>
      <w:r w:rsidRPr="005F29A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z w:val="28"/>
          <w:szCs w:val="28"/>
        </w:rPr>
        <w:t>ее</w:t>
      </w:r>
      <w:r w:rsidRPr="005F29AE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z w:val="28"/>
          <w:szCs w:val="28"/>
        </w:rPr>
        <w:t>расположения.</w:t>
      </w:r>
    </w:p>
    <w:p w:rsidR="005F29AE" w:rsidRPr="005F29AE" w:rsidRDefault="005F29AE" w:rsidP="005F29AE">
      <w:pPr>
        <w:kinsoku w:val="0"/>
        <w:overflowPunct w:val="0"/>
        <w:autoSpaceDE w:val="0"/>
        <w:autoSpaceDN w:val="0"/>
        <w:adjustRightInd w:val="0"/>
        <w:spacing w:before="1" w:after="0"/>
        <w:ind w:right="115" w:firstLine="427"/>
        <w:jc w:val="both"/>
        <w:rPr>
          <w:rFonts w:ascii="Times New Roman" w:hAnsi="Times New Roman" w:cs="Times New Roman"/>
          <w:sz w:val="28"/>
          <w:szCs w:val="28"/>
        </w:rPr>
      </w:pPr>
      <w:r w:rsidRPr="005F29AE">
        <w:rPr>
          <w:rFonts w:ascii="Times New Roman" w:hAnsi="Times New Roman" w:cs="Times New Roman"/>
          <w:sz w:val="28"/>
          <w:szCs w:val="28"/>
        </w:rPr>
        <w:t>Ниже,</w:t>
      </w:r>
      <w:r w:rsidRPr="005F29AE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z w:val="28"/>
          <w:szCs w:val="28"/>
        </w:rPr>
        <w:t>с</w:t>
      </w:r>
      <w:r w:rsidRPr="005F29AE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z w:val="28"/>
          <w:szCs w:val="28"/>
        </w:rPr>
        <w:t>левой</w:t>
      </w:r>
      <w:r w:rsidRPr="005F29AE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z w:val="28"/>
          <w:szCs w:val="28"/>
        </w:rPr>
        <w:t>с</w:t>
      </w:r>
      <w:r w:rsidRPr="005F29AE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5F29AE">
        <w:rPr>
          <w:rFonts w:ascii="Times New Roman" w:hAnsi="Times New Roman" w:cs="Times New Roman"/>
          <w:sz w:val="28"/>
          <w:szCs w:val="28"/>
        </w:rPr>
        <w:t>ороны</w:t>
      </w:r>
      <w:r w:rsidRPr="005F29AE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z w:val="28"/>
          <w:szCs w:val="28"/>
        </w:rPr>
        <w:t>с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F29AE">
        <w:rPr>
          <w:rFonts w:ascii="Times New Roman" w:hAnsi="Times New Roman" w:cs="Times New Roman"/>
          <w:sz w:val="28"/>
          <w:szCs w:val="28"/>
        </w:rPr>
        <w:t>ави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F29AE">
        <w:rPr>
          <w:rFonts w:ascii="Times New Roman" w:hAnsi="Times New Roman" w:cs="Times New Roman"/>
          <w:sz w:val="28"/>
          <w:szCs w:val="28"/>
        </w:rPr>
        <w:t>ся</w:t>
      </w:r>
      <w:r w:rsidRPr="005F29AE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z w:val="28"/>
          <w:szCs w:val="28"/>
        </w:rPr>
        <w:t>р</w:t>
      </w:r>
      <w:r w:rsidRPr="005F29AE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5F29AE">
        <w:rPr>
          <w:rFonts w:ascii="Times New Roman" w:hAnsi="Times New Roman" w:cs="Times New Roman"/>
          <w:sz w:val="28"/>
          <w:szCs w:val="28"/>
        </w:rPr>
        <w:t>ис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F29AE">
        <w:rPr>
          <w:rFonts w:ascii="Times New Roman" w:hAnsi="Times New Roman" w:cs="Times New Roman"/>
          <w:sz w:val="28"/>
          <w:szCs w:val="28"/>
        </w:rPr>
        <w:t>рационн</w:t>
      </w:r>
      <w:r w:rsidRPr="005F29AE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5F29AE">
        <w:rPr>
          <w:rFonts w:ascii="Times New Roman" w:hAnsi="Times New Roman" w:cs="Times New Roman"/>
          <w:sz w:val="28"/>
          <w:szCs w:val="28"/>
        </w:rPr>
        <w:t>й</w:t>
      </w:r>
      <w:r w:rsidRPr="005F29AE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z w:val="28"/>
          <w:szCs w:val="28"/>
        </w:rPr>
        <w:t>н</w:t>
      </w:r>
      <w:r w:rsidRPr="005F29AE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5F29AE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5F29AE">
        <w:rPr>
          <w:rFonts w:ascii="Times New Roman" w:hAnsi="Times New Roman" w:cs="Times New Roman"/>
          <w:sz w:val="28"/>
          <w:szCs w:val="28"/>
        </w:rPr>
        <w:t>ер</w:t>
      </w:r>
      <w:r w:rsidRPr="005F29AE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z w:val="28"/>
          <w:szCs w:val="28"/>
        </w:rPr>
        <w:t>по</w:t>
      </w:r>
      <w:r w:rsidRPr="005F29AE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5F29AE">
        <w:rPr>
          <w:rFonts w:ascii="Times New Roman" w:hAnsi="Times New Roman" w:cs="Times New Roman"/>
          <w:sz w:val="28"/>
          <w:szCs w:val="28"/>
        </w:rPr>
        <w:t>ни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5F29AE">
        <w:rPr>
          <w:rFonts w:ascii="Times New Roman" w:hAnsi="Times New Roman" w:cs="Times New Roman"/>
          <w:sz w:val="28"/>
          <w:szCs w:val="28"/>
        </w:rPr>
        <w:t>е</w:t>
      </w:r>
      <w:r w:rsidRPr="005F29AE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z w:val="28"/>
          <w:szCs w:val="28"/>
        </w:rPr>
        <w:t>ре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5F29AE">
        <w:rPr>
          <w:rFonts w:ascii="Times New Roman" w:hAnsi="Times New Roman" w:cs="Times New Roman"/>
          <w:sz w:val="28"/>
          <w:szCs w:val="28"/>
        </w:rPr>
        <w:t>ис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F29AE">
        <w:rPr>
          <w:rFonts w:ascii="Times New Roman" w:hAnsi="Times New Roman" w:cs="Times New Roman"/>
          <w:sz w:val="28"/>
          <w:szCs w:val="28"/>
        </w:rPr>
        <w:t>рации</w:t>
      </w:r>
      <w:r w:rsidRPr="005F29AE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z w:val="28"/>
          <w:szCs w:val="28"/>
        </w:rPr>
        <w:t>д</w:t>
      </w:r>
      <w:r w:rsidRPr="005F29AE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5F29AE">
        <w:rPr>
          <w:rFonts w:ascii="Times New Roman" w:hAnsi="Times New Roman" w:cs="Times New Roman"/>
          <w:spacing w:val="3"/>
          <w:sz w:val="28"/>
          <w:szCs w:val="28"/>
        </w:rPr>
        <w:t>к</w:t>
      </w:r>
      <w:r w:rsidRPr="005F29AE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5F29AE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5F29AE">
        <w:rPr>
          <w:rFonts w:ascii="Times New Roman" w:hAnsi="Times New Roman" w:cs="Times New Roman"/>
          <w:sz w:val="28"/>
          <w:szCs w:val="28"/>
        </w:rPr>
        <w:t>е</w:t>
      </w:r>
      <w:r w:rsidRPr="005F29AE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F29AE">
        <w:rPr>
          <w:rFonts w:ascii="Times New Roman" w:hAnsi="Times New Roman" w:cs="Times New Roman"/>
          <w:sz w:val="28"/>
          <w:szCs w:val="28"/>
        </w:rPr>
        <w:t>ов,</w:t>
      </w:r>
      <w:r w:rsidRPr="005F29AE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z w:val="28"/>
          <w:szCs w:val="28"/>
        </w:rPr>
        <w:t>да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F29AE">
        <w:rPr>
          <w:rFonts w:ascii="Times New Roman" w:hAnsi="Times New Roman" w:cs="Times New Roman"/>
          <w:sz w:val="28"/>
          <w:szCs w:val="28"/>
        </w:rPr>
        <w:t>а</w:t>
      </w:r>
      <w:r w:rsidRPr="005F29AE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z w:val="28"/>
          <w:szCs w:val="28"/>
        </w:rPr>
        <w:t>в</w:t>
      </w:r>
      <w:r w:rsidRPr="005F29AE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5F29AE">
        <w:rPr>
          <w:rFonts w:ascii="Times New Roman" w:hAnsi="Times New Roman" w:cs="Times New Roman"/>
          <w:sz w:val="28"/>
          <w:szCs w:val="28"/>
        </w:rPr>
        <w:t>д</w:t>
      </w:r>
      <w:r w:rsidRPr="005F29AE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5F29AE">
        <w:rPr>
          <w:rFonts w:ascii="Times New Roman" w:hAnsi="Times New Roman" w:cs="Times New Roman"/>
          <w:sz w:val="28"/>
          <w:szCs w:val="28"/>
        </w:rPr>
        <w:t>и</w:t>
      </w:r>
      <w:r w:rsidRPr="005F29AE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z w:val="28"/>
          <w:szCs w:val="28"/>
        </w:rPr>
        <w:t>до</w:t>
      </w:r>
      <w:r w:rsidRPr="005F29AE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5F29AE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5F29AE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5F29AE">
        <w:rPr>
          <w:rFonts w:ascii="Times New Roman" w:hAnsi="Times New Roman" w:cs="Times New Roman"/>
          <w:sz w:val="28"/>
          <w:szCs w:val="28"/>
        </w:rPr>
        <w:t>ен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F29AE">
        <w:rPr>
          <w:rFonts w:ascii="Times New Roman" w:hAnsi="Times New Roman" w:cs="Times New Roman"/>
          <w:sz w:val="28"/>
          <w:szCs w:val="28"/>
        </w:rPr>
        <w:t>а.</w:t>
      </w:r>
      <w:r w:rsidRPr="005F29AE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5F29AE">
        <w:rPr>
          <w:rFonts w:ascii="Times New Roman" w:hAnsi="Times New Roman" w:cs="Times New Roman"/>
          <w:sz w:val="28"/>
          <w:szCs w:val="28"/>
        </w:rPr>
        <w:t>евая</w:t>
      </w:r>
      <w:r w:rsidRPr="005F29AE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z w:val="28"/>
          <w:szCs w:val="28"/>
        </w:rPr>
        <w:t>с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F29AE">
        <w:rPr>
          <w:rFonts w:ascii="Times New Roman" w:hAnsi="Times New Roman" w:cs="Times New Roman"/>
          <w:sz w:val="28"/>
          <w:szCs w:val="28"/>
        </w:rPr>
        <w:t>о</w:t>
      </w:r>
      <w:r w:rsidRPr="005F29AE">
        <w:rPr>
          <w:rFonts w:ascii="Times New Roman" w:hAnsi="Times New Roman" w:cs="Times New Roman"/>
          <w:spacing w:val="2"/>
          <w:sz w:val="28"/>
          <w:szCs w:val="28"/>
        </w:rPr>
        <w:t>ро</w:t>
      </w:r>
      <w:r w:rsidRPr="005F29AE">
        <w:rPr>
          <w:rFonts w:ascii="Times New Roman" w:hAnsi="Times New Roman" w:cs="Times New Roman"/>
          <w:sz w:val="28"/>
          <w:szCs w:val="28"/>
        </w:rPr>
        <w:t>на</w:t>
      </w:r>
      <w:r w:rsidRPr="005F29AE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5F29AE">
        <w:rPr>
          <w:rFonts w:ascii="Times New Roman" w:hAnsi="Times New Roman" w:cs="Times New Roman"/>
          <w:sz w:val="28"/>
          <w:szCs w:val="28"/>
        </w:rPr>
        <w:t>виде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F29AE">
        <w:rPr>
          <w:rFonts w:ascii="Times New Roman" w:hAnsi="Times New Roman" w:cs="Times New Roman"/>
          <w:sz w:val="28"/>
          <w:szCs w:val="28"/>
        </w:rPr>
        <w:t>ел</w:t>
      </w:r>
      <w:r w:rsidRPr="005F29AE">
        <w:rPr>
          <w:rFonts w:ascii="Times New Roman" w:hAnsi="Times New Roman" w:cs="Times New Roman"/>
          <w:spacing w:val="1"/>
          <w:sz w:val="28"/>
          <w:szCs w:val="28"/>
        </w:rPr>
        <w:t>ь</w:t>
      </w:r>
      <w:r w:rsidRPr="005F29AE">
        <w:rPr>
          <w:rFonts w:ascii="Times New Roman" w:hAnsi="Times New Roman" w:cs="Times New Roman"/>
          <w:sz w:val="28"/>
          <w:szCs w:val="28"/>
        </w:rPr>
        <w:t>с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F29AE">
        <w:rPr>
          <w:rFonts w:ascii="Times New Roman" w:hAnsi="Times New Roman" w:cs="Times New Roman"/>
          <w:sz w:val="28"/>
          <w:szCs w:val="28"/>
        </w:rPr>
        <w:t>ва</w:t>
      </w:r>
      <w:r w:rsidRPr="005F29AE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z w:val="28"/>
          <w:szCs w:val="28"/>
        </w:rPr>
        <w:t>подпис</w:t>
      </w:r>
      <w:r w:rsidRPr="005F29AE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5F29AE">
        <w:rPr>
          <w:rFonts w:ascii="Times New Roman" w:hAnsi="Times New Roman" w:cs="Times New Roman"/>
          <w:sz w:val="28"/>
          <w:szCs w:val="28"/>
        </w:rPr>
        <w:t>вае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F29AE">
        <w:rPr>
          <w:rFonts w:ascii="Times New Roman" w:hAnsi="Times New Roman" w:cs="Times New Roman"/>
          <w:sz w:val="28"/>
          <w:szCs w:val="28"/>
        </w:rPr>
        <w:t>ся</w:t>
      </w:r>
      <w:r w:rsidRPr="005F29AE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pacing w:val="4"/>
          <w:sz w:val="28"/>
          <w:szCs w:val="28"/>
        </w:rPr>
        <w:t>р</w:t>
      </w:r>
      <w:r w:rsidRPr="005F29AE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5F29AE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5F29AE">
        <w:rPr>
          <w:rFonts w:ascii="Times New Roman" w:hAnsi="Times New Roman" w:cs="Times New Roman"/>
          <w:sz w:val="28"/>
          <w:szCs w:val="28"/>
        </w:rPr>
        <w:t>о</w:t>
      </w:r>
      <w:r w:rsidRPr="005F29AE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5F29AE">
        <w:rPr>
          <w:rFonts w:ascii="Times New Roman" w:hAnsi="Times New Roman" w:cs="Times New Roman"/>
          <w:sz w:val="28"/>
          <w:szCs w:val="28"/>
        </w:rPr>
        <w:t>оди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F29AE">
        <w:rPr>
          <w:rFonts w:ascii="Times New Roman" w:hAnsi="Times New Roman" w:cs="Times New Roman"/>
          <w:sz w:val="28"/>
          <w:szCs w:val="28"/>
        </w:rPr>
        <w:t>елем</w:t>
      </w:r>
      <w:r w:rsidRPr="005F29AE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z w:val="28"/>
          <w:szCs w:val="28"/>
        </w:rPr>
        <w:t>образов</w:t>
      </w:r>
      <w:r w:rsidRPr="005F29AE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F29AE">
        <w:rPr>
          <w:rFonts w:ascii="Times New Roman" w:hAnsi="Times New Roman" w:cs="Times New Roman"/>
          <w:sz w:val="28"/>
          <w:szCs w:val="28"/>
        </w:rPr>
        <w:t>е</w:t>
      </w:r>
      <w:r w:rsidRPr="005F29AE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5F29AE">
        <w:rPr>
          <w:rFonts w:ascii="Times New Roman" w:hAnsi="Times New Roman" w:cs="Times New Roman"/>
          <w:sz w:val="28"/>
          <w:szCs w:val="28"/>
        </w:rPr>
        <w:t>ной</w:t>
      </w:r>
      <w:r w:rsidRPr="005F29AE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z w:val="28"/>
          <w:szCs w:val="28"/>
        </w:rPr>
        <w:t>ор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5F29AE">
        <w:rPr>
          <w:rFonts w:ascii="Times New Roman" w:hAnsi="Times New Roman" w:cs="Times New Roman"/>
          <w:sz w:val="28"/>
          <w:szCs w:val="28"/>
        </w:rPr>
        <w:t>анизации.</w:t>
      </w:r>
    </w:p>
    <w:p w:rsidR="005F29AE" w:rsidRPr="005F29AE" w:rsidRDefault="005F29AE" w:rsidP="005F29AE">
      <w:pPr>
        <w:kinsoku w:val="0"/>
        <w:overflowPunct w:val="0"/>
        <w:autoSpaceDE w:val="0"/>
        <w:autoSpaceDN w:val="0"/>
        <w:adjustRightInd w:val="0"/>
        <w:spacing w:before="4" w:after="0"/>
        <w:ind w:right="112" w:firstLine="427"/>
        <w:jc w:val="both"/>
        <w:rPr>
          <w:rFonts w:ascii="Times New Roman" w:hAnsi="Times New Roman" w:cs="Times New Roman"/>
          <w:sz w:val="28"/>
          <w:szCs w:val="28"/>
        </w:rPr>
      </w:pPr>
      <w:r w:rsidRPr="005F29AE">
        <w:rPr>
          <w:rFonts w:ascii="Times New Roman" w:hAnsi="Times New Roman" w:cs="Times New Roman"/>
          <w:sz w:val="28"/>
          <w:szCs w:val="28"/>
        </w:rPr>
        <w:t xml:space="preserve">В правой 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5F29AE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5F29AE">
        <w:rPr>
          <w:rFonts w:ascii="Times New Roman" w:hAnsi="Times New Roman" w:cs="Times New Roman"/>
          <w:sz w:val="28"/>
          <w:szCs w:val="28"/>
        </w:rPr>
        <w:t>с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F29AE">
        <w:rPr>
          <w:rFonts w:ascii="Times New Roman" w:hAnsi="Times New Roman" w:cs="Times New Roman"/>
          <w:sz w:val="28"/>
          <w:szCs w:val="28"/>
        </w:rPr>
        <w:t>и</w:t>
      </w:r>
      <w:r w:rsidRPr="005F29A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z w:val="28"/>
          <w:szCs w:val="28"/>
        </w:rPr>
        <w:t>оборо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F29AE">
        <w:rPr>
          <w:rFonts w:ascii="Times New Roman" w:hAnsi="Times New Roman" w:cs="Times New Roman"/>
          <w:sz w:val="28"/>
          <w:szCs w:val="28"/>
        </w:rPr>
        <w:t xml:space="preserve">ной </w:t>
      </w:r>
      <w:r w:rsidRPr="005F29AE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F29AE">
        <w:rPr>
          <w:rFonts w:ascii="Times New Roman" w:hAnsi="Times New Roman" w:cs="Times New Roman"/>
          <w:sz w:val="28"/>
          <w:szCs w:val="28"/>
        </w:rPr>
        <w:t>о</w:t>
      </w:r>
      <w:r w:rsidRPr="005F29AE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5F29AE">
        <w:rPr>
          <w:rFonts w:ascii="Times New Roman" w:hAnsi="Times New Roman" w:cs="Times New Roman"/>
          <w:sz w:val="28"/>
          <w:szCs w:val="28"/>
        </w:rPr>
        <w:t>оны</w:t>
      </w:r>
      <w:r w:rsidRPr="005F29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z w:val="28"/>
          <w:szCs w:val="28"/>
        </w:rPr>
        <w:t>Свиде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F29AE">
        <w:rPr>
          <w:rFonts w:ascii="Times New Roman" w:hAnsi="Times New Roman" w:cs="Times New Roman"/>
          <w:sz w:val="28"/>
          <w:szCs w:val="28"/>
        </w:rPr>
        <w:t>ел</w:t>
      </w:r>
      <w:r w:rsidRPr="005F29AE">
        <w:rPr>
          <w:rFonts w:ascii="Times New Roman" w:hAnsi="Times New Roman" w:cs="Times New Roman"/>
          <w:spacing w:val="1"/>
          <w:sz w:val="28"/>
          <w:szCs w:val="28"/>
        </w:rPr>
        <w:t>ь</w:t>
      </w:r>
      <w:r w:rsidRPr="005F29AE">
        <w:rPr>
          <w:rFonts w:ascii="Times New Roman" w:hAnsi="Times New Roman" w:cs="Times New Roman"/>
          <w:sz w:val="28"/>
          <w:szCs w:val="28"/>
        </w:rPr>
        <w:t>с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F29AE">
        <w:rPr>
          <w:rFonts w:ascii="Times New Roman" w:hAnsi="Times New Roman" w:cs="Times New Roman"/>
          <w:sz w:val="28"/>
          <w:szCs w:val="28"/>
        </w:rPr>
        <w:t xml:space="preserve">ва </w:t>
      </w:r>
      <w:r w:rsidRPr="005F29A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z w:val="28"/>
          <w:szCs w:val="28"/>
        </w:rPr>
        <w:t>впис</w:t>
      </w:r>
      <w:r w:rsidRPr="005F29AE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5F29AE">
        <w:rPr>
          <w:rFonts w:ascii="Times New Roman" w:hAnsi="Times New Roman" w:cs="Times New Roman"/>
          <w:sz w:val="28"/>
          <w:szCs w:val="28"/>
        </w:rPr>
        <w:t>ваю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F29AE">
        <w:rPr>
          <w:rFonts w:ascii="Times New Roman" w:hAnsi="Times New Roman" w:cs="Times New Roman"/>
          <w:sz w:val="28"/>
          <w:szCs w:val="28"/>
        </w:rPr>
        <w:t>ся</w:t>
      </w:r>
      <w:r w:rsidRPr="005F29AE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z w:val="28"/>
          <w:szCs w:val="28"/>
        </w:rPr>
        <w:t>наи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5F29AE">
        <w:rPr>
          <w:rFonts w:ascii="Times New Roman" w:hAnsi="Times New Roman" w:cs="Times New Roman"/>
          <w:sz w:val="28"/>
          <w:szCs w:val="28"/>
        </w:rPr>
        <w:t>енования</w:t>
      </w:r>
      <w:r w:rsidRPr="005F29AE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z w:val="28"/>
          <w:szCs w:val="28"/>
        </w:rPr>
        <w:t>п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5F29AE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5F29AE">
        <w:rPr>
          <w:rFonts w:ascii="Times New Roman" w:hAnsi="Times New Roman" w:cs="Times New Roman"/>
          <w:sz w:val="28"/>
          <w:szCs w:val="28"/>
        </w:rPr>
        <w:t>д</w:t>
      </w:r>
      <w:r w:rsidRPr="005F29AE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5F29AE">
        <w:rPr>
          <w:rFonts w:ascii="Times New Roman" w:hAnsi="Times New Roman" w:cs="Times New Roman"/>
          <w:sz w:val="28"/>
          <w:szCs w:val="28"/>
        </w:rPr>
        <w:t>е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F29AE">
        <w:rPr>
          <w:rFonts w:ascii="Times New Roman" w:hAnsi="Times New Roman" w:cs="Times New Roman"/>
          <w:sz w:val="28"/>
          <w:szCs w:val="28"/>
        </w:rPr>
        <w:t>ов</w:t>
      </w:r>
      <w:r w:rsidRPr="005F29AE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z w:val="28"/>
          <w:szCs w:val="28"/>
        </w:rPr>
        <w:t>обяза</w:t>
      </w:r>
      <w:r w:rsidRPr="005F29AE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5F29AE">
        <w:rPr>
          <w:rFonts w:ascii="Times New Roman" w:hAnsi="Times New Roman" w:cs="Times New Roman"/>
          <w:sz w:val="28"/>
          <w:szCs w:val="28"/>
        </w:rPr>
        <w:t>ел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5F29AE">
        <w:rPr>
          <w:rFonts w:ascii="Times New Roman" w:hAnsi="Times New Roman" w:cs="Times New Roman"/>
          <w:sz w:val="28"/>
          <w:szCs w:val="28"/>
        </w:rPr>
        <w:t>ной</w:t>
      </w:r>
      <w:r w:rsidRPr="005F29AE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z w:val="28"/>
          <w:szCs w:val="28"/>
        </w:rPr>
        <w:t>и</w:t>
      </w:r>
      <w:r w:rsidRPr="005F29AE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z w:val="28"/>
          <w:szCs w:val="28"/>
        </w:rPr>
        <w:t>вариа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F29AE">
        <w:rPr>
          <w:rFonts w:ascii="Times New Roman" w:hAnsi="Times New Roman" w:cs="Times New Roman"/>
          <w:sz w:val="28"/>
          <w:szCs w:val="28"/>
        </w:rPr>
        <w:t>ивн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5F29AE">
        <w:rPr>
          <w:rFonts w:ascii="Times New Roman" w:hAnsi="Times New Roman" w:cs="Times New Roman"/>
          <w:sz w:val="28"/>
          <w:szCs w:val="28"/>
        </w:rPr>
        <w:t>й</w:t>
      </w:r>
      <w:r w:rsidRPr="005F29AE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5F29AE">
        <w:rPr>
          <w:rFonts w:ascii="Times New Roman" w:hAnsi="Times New Roman" w:cs="Times New Roman"/>
          <w:sz w:val="28"/>
          <w:szCs w:val="28"/>
        </w:rPr>
        <w:t>а</w:t>
      </w:r>
      <w:r w:rsidRPr="005F29AE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5F29AE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5F29AE">
        <w:rPr>
          <w:rFonts w:ascii="Times New Roman" w:hAnsi="Times New Roman" w:cs="Times New Roman"/>
          <w:sz w:val="28"/>
          <w:szCs w:val="28"/>
        </w:rPr>
        <w:t>ей,</w:t>
      </w:r>
      <w:r w:rsidRPr="005F29AE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z w:val="28"/>
          <w:szCs w:val="28"/>
        </w:rPr>
        <w:t>наи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5F29AE">
        <w:rPr>
          <w:rFonts w:ascii="Times New Roman" w:hAnsi="Times New Roman" w:cs="Times New Roman"/>
          <w:sz w:val="28"/>
          <w:szCs w:val="28"/>
        </w:rPr>
        <w:t>ено</w:t>
      </w:r>
      <w:r w:rsidRPr="005F29AE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5F29AE">
        <w:rPr>
          <w:rFonts w:ascii="Times New Roman" w:hAnsi="Times New Roman" w:cs="Times New Roman"/>
          <w:sz w:val="28"/>
          <w:szCs w:val="28"/>
        </w:rPr>
        <w:t>ание</w:t>
      </w:r>
      <w:r w:rsidRPr="005F29AE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z w:val="28"/>
          <w:szCs w:val="28"/>
        </w:rPr>
        <w:t>в</w:t>
      </w:r>
      <w:r w:rsidRPr="005F29AE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5F29AE">
        <w:rPr>
          <w:rFonts w:ascii="Times New Roman" w:hAnsi="Times New Roman" w:cs="Times New Roman"/>
          <w:spacing w:val="2"/>
          <w:sz w:val="28"/>
          <w:szCs w:val="28"/>
        </w:rPr>
        <w:t>п</w:t>
      </w:r>
      <w:r w:rsidRPr="005F29AE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5F29AE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5F29AE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5F29AE">
        <w:rPr>
          <w:rFonts w:ascii="Times New Roman" w:hAnsi="Times New Roman" w:cs="Times New Roman"/>
          <w:sz w:val="28"/>
          <w:szCs w:val="28"/>
        </w:rPr>
        <w:t>н</w:t>
      </w:r>
      <w:r w:rsidRPr="005F29AE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5F29AE">
        <w:rPr>
          <w:rFonts w:ascii="Times New Roman" w:hAnsi="Times New Roman" w:cs="Times New Roman"/>
          <w:sz w:val="28"/>
          <w:szCs w:val="28"/>
        </w:rPr>
        <w:t>х</w:t>
      </w:r>
      <w:r w:rsidRPr="005F29A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pacing w:val="1"/>
          <w:sz w:val="28"/>
          <w:szCs w:val="28"/>
        </w:rPr>
        <w:t>э</w:t>
      </w:r>
      <w:r w:rsidRPr="005F29AE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5F29AE">
        <w:rPr>
          <w:rFonts w:ascii="Times New Roman" w:hAnsi="Times New Roman" w:cs="Times New Roman"/>
          <w:sz w:val="28"/>
          <w:szCs w:val="28"/>
        </w:rPr>
        <w:t>за</w:t>
      </w:r>
      <w:r w:rsidRPr="005F29AE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5F29AE">
        <w:rPr>
          <w:rFonts w:ascii="Times New Roman" w:hAnsi="Times New Roman" w:cs="Times New Roman"/>
          <w:sz w:val="28"/>
          <w:szCs w:val="28"/>
        </w:rPr>
        <w:t>енов</w:t>
      </w:r>
      <w:r w:rsidRPr="005F29A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z w:val="28"/>
          <w:szCs w:val="28"/>
        </w:rPr>
        <w:t>и</w:t>
      </w:r>
      <w:r w:rsidRPr="005F29A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z w:val="28"/>
          <w:szCs w:val="28"/>
        </w:rPr>
        <w:t>и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F29AE">
        <w:rPr>
          <w:rFonts w:ascii="Times New Roman" w:hAnsi="Times New Roman" w:cs="Times New Roman"/>
          <w:sz w:val="28"/>
          <w:szCs w:val="28"/>
        </w:rPr>
        <w:t>о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5F29AE">
        <w:rPr>
          <w:rFonts w:ascii="Times New Roman" w:hAnsi="Times New Roman" w:cs="Times New Roman"/>
          <w:sz w:val="28"/>
          <w:szCs w:val="28"/>
        </w:rPr>
        <w:t>ов</w:t>
      </w:r>
      <w:r w:rsidRPr="005F29AE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5F29AE">
        <w:rPr>
          <w:rFonts w:ascii="Times New Roman" w:hAnsi="Times New Roman" w:cs="Times New Roman"/>
          <w:sz w:val="28"/>
          <w:szCs w:val="28"/>
        </w:rPr>
        <w:t>е</w:t>
      </w:r>
      <w:r w:rsidRPr="005F29A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z w:val="28"/>
          <w:szCs w:val="28"/>
        </w:rPr>
        <w:t>оцен</w:t>
      </w:r>
      <w:r w:rsidRPr="005F29AE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5F29AE">
        <w:rPr>
          <w:rFonts w:ascii="Times New Roman" w:hAnsi="Times New Roman" w:cs="Times New Roman"/>
          <w:sz w:val="28"/>
          <w:szCs w:val="28"/>
        </w:rPr>
        <w:t>и</w:t>
      </w:r>
      <w:r w:rsidRPr="005F29A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pacing w:val="2"/>
          <w:sz w:val="28"/>
          <w:szCs w:val="28"/>
        </w:rPr>
        <w:t>п</w:t>
      </w:r>
      <w:r w:rsidRPr="005F29AE">
        <w:rPr>
          <w:rFonts w:ascii="Times New Roman" w:hAnsi="Times New Roman" w:cs="Times New Roman"/>
          <w:sz w:val="28"/>
          <w:szCs w:val="28"/>
        </w:rPr>
        <w:t>о</w:t>
      </w:r>
      <w:r w:rsidRPr="005F29A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z w:val="28"/>
          <w:szCs w:val="28"/>
        </w:rPr>
        <w:t>ни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5F29AE">
        <w:rPr>
          <w:rFonts w:ascii="Times New Roman" w:hAnsi="Times New Roman" w:cs="Times New Roman"/>
          <w:sz w:val="28"/>
          <w:szCs w:val="28"/>
        </w:rPr>
        <w:t>.</w:t>
      </w:r>
    </w:p>
    <w:p w:rsidR="005F29AE" w:rsidRPr="005F29AE" w:rsidRDefault="005F29AE" w:rsidP="005F29AE">
      <w:pPr>
        <w:kinsoku w:val="0"/>
        <w:overflowPunct w:val="0"/>
        <w:autoSpaceDE w:val="0"/>
        <w:autoSpaceDN w:val="0"/>
        <w:adjustRightInd w:val="0"/>
        <w:spacing w:before="1" w:after="0"/>
        <w:ind w:right="115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5F29AE">
        <w:rPr>
          <w:rFonts w:ascii="Times New Roman" w:hAnsi="Times New Roman" w:cs="Times New Roman"/>
          <w:sz w:val="28"/>
          <w:szCs w:val="28"/>
        </w:rPr>
        <w:t>В</w:t>
      </w:r>
      <w:r w:rsidRPr="005F29AE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z w:val="28"/>
          <w:szCs w:val="28"/>
        </w:rPr>
        <w:t>нижней</w:t>
      </w:r>
      <w:r w:rsidRPr="005F29AE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5F29AE">
        <w:rPr>
          <w:rFonts w:ascii="Times New Roman" w:hAnsi="Times New Roman" w:cs="Times New Roman"/>
          <w:sz w:val="28"/>
          <w:szCs w:val="28"/>
        </w:rPr>
        <w:t>ас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F29AE">
        <w:rPr>
          <w:rFonts w:ascii="Times New Roman" w:hAnsi="Times New Roman" w:cs="Times New Roman"/>
          <w:sz w:val="28"/>
          <w:szCs w:val="28"/>
        </w:rPr>
        <w:t>и</w:t>
      </w:r>
      <w:r w:rsidRPr="005F29AE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z w:val="28"/>
          <w:szCs w:val="28"/>
        </w:rPr>
        <w:t>правой</w:t>
      </w:r>
      <w:r w:rsidRPr="005F29AE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z w:val="28"/>
          <w:szCs w:val="28"/>
        </w:rPr>
        <w:t>с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F29AE">
        <w:rPr>
          <w:rFonts w:ascii="Times New Roman" w:hAnsi="Times New Roman" w:cs="Times New Roman"/>
          <w:sz w:val="28"/>
          <w:szCs w:val="28"/>
        </w:rPr>
        <w:t>ороны</w:t>
      </w:r>
      <w:r w:rsidRPr="005F29AE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z w:val="28"/>
          <w:szCs w:val="28"/>
        </w:rPr>
        <w:t>бланк</w:t>
      </w:r>
      <w:r w:rsidRPr="005F29AE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z w:val="28"/>
          <w:szCs w:val="28"/>
        </w:rPr>
        <w:t>до</w:t>
      </w:r>
      <w:r w:rsidRPr="005F29AE">
        <w:rPr>
          <w:rFonts w:ascii="Times New Roman" w:hAnsi="Times New Roman" w:cs="Times New Roman"/>
          <w:spacing w:val="3"/>
          <w:sz w:val="28"/>
          <w:szCs w:val="28"/>
        </w:rPr>
        <w:t>к</w:t>
      </w:r>
      <w:r w:rsidRPr="005F29AE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5F29AE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5F29AE">
        <w:rPr>
          <w:rFonts w:ascii="Times New Roman" w:hAnsi="Times New Roman" w:cs="Times New Roman"/>
          <w:sz w:val="28"/>
          <w:szCs w:val="28"/>
        </w:rPr>
        <w:t>ен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F29AE">
        <w:rPr>
          <w:rFonts w:ascii="Times New Roman" w:hAnsi="Times New Roman" w:cs="Times New Roman"/>
          <w:sz w:val="28"/>
          <w:szCs w:val="28"/>
        </w:rPr>
        <w:t>а</w:t>
      </w:r>
      <w:r w:rsidRPr="005F29AE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z w:val="28"/>
          <w:szCs w:val="28"/>
        </w:rPr>
        <w:t>подпис</w:t>
      </w:r>
      <w:r w:rsidRPr="005F29AE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5F29AE">
        <w:rPr>
          <w:rFonts w:ascii="Times New Roman" w:hAnsi="Times New Roman" w:cs="Times New Roman"/>
          <w:sz w:val="28"/>
          <w:szCs w:val="28"/>
        </w:rPr>
        <w:t>вае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F29AE">
        <w:rPr>
          <w:rFonts w:ascii="Times New Roman" w:hAnsi="Times New Roman" w:cs="Times New Roman"/>
          <w:sz w:val="28"/>
          <w:szCs w:val="28"/>
        </w:rPr>
        <w:t>ся</w:t>
      </w:r>
      <w:r w:rsidRPr="005F29AE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z w:val="28"/>
          <w:szCs w:val="28"/>
        </w:rPr>
        <w:t>председа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F29AE">
        <w:rPr>
          <w:rFonts w:ascii="Times New Roman" w:hAnsi="Times New Roman" w:cs="Times New Roman"/>
          <w:sz w:val="28"/>
          <w:szCs w:val="28"/>
        </w:rPr>
        <w:t>ел</w:t>
      </w:r>
      <w:r w:rsidRPr="005F29AE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5F29AE">
        <w:rPr>
          <w:rFonts w:ascii="Times New Roman" w:hAnsi="Times New Roman" w:cs="Times New Roman"/>
          <w:sz w:val="28"/>
          <w:szCs w:val="28"/>
        </w:rPr>
        <w:t>м</w:t>
      </w:r>
      <w:r w:rsidRPr="005F29AE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z w:val="28"/>
          <w:szCs w:val="28"/>
        </w:rPr>
        <w:t>и</w:t>
      </w:r>
      <w:r w:rsidRPr="005F29AE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z w:val="28"/>
          <w:szCs w:val="28"/>
        </w:rPr>
        <w:t>с</w:t>
      </w:r>
      <w:r w:rsidRPr="005F29AE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5F29AE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5F29AE">
        <w:rPr>
          <w:rFonts w:ascii="Times New Roman" w:hAnsi="Times New Roman" w:cs="Times New Roman"/>
          <w:sz w:val="28"/>
          <w:szCs w:val="28"/>
        </w:rPr>
        <w:t>ре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F29AE">
        <w:rPr>
          <w:rFonts w:ascii="Times New Roman" w:hAnsi="Times New Roman" w:cs="Times New Roman"/>
          <w:sz w:val="28"/>
          <w:szCs w:val="28"/>
        </w:rPr>
        <w:t>а</w:t>
      </w:r>
      <w:r w:rsidRPr="005F29AE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5F29AE">
        <w:rPr>
          <w:rFonts w:ascii="Times New Roman" w:hAnsi="Times New Roman" w:cs="Times New Roman"/>
          <w:sz w:val="28"/>
          <w:szCs w:val="28"/>
        </w:rPr>
        <w:t>ем</w:t>
      </w:r>
      <w:r w:rsidRPr="005F29AE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5F29AE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5F29AE">
        <w:rPr>
          <w:rFonts w:ascii="Times New Roman" w:hAnsi="Times New Roman" w:cs="Times New Roman"/>
          <w:sz w:val="28"/>
          <w:szCs w:val="28"/>
        </w:rPr>
        <w:t>иссии</w:t>
      </w:r>
      <w:r w:rsidRPr="005F29AE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z w:val="28"/>
          <w:szCs w:val="28"/>
        </w:rPr>
        <w:t>по</w:t>
      </w:r>
      <w:r w:rsidRPr="005F29AE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z w:val="28"/>
          <w:szCs w:val="28"/>
        </w:rPr>
        <w:t>и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F29AE">
        <w:rPr>
          <w:rFonts w:ascii="Times New Roman" w:hAnsi="Times New Roman" w:cs="Times New Roman"/>
          <w:sz w:val="28"/>
          <w:szCs w:val="28"/>
        </w:rPr>
        <w:t>о</w:t>
      </w:r>
      <w:r w:rsidRPr="005F29AE">
        <w:rPr>
          <w:rFonts w:ascii="Times New Roman" w:hAnsi="Times New Roman" w:cs="Times New Roman"/>
          <w:spacing w:val="1"/>
          <w:sz w:val="28"/>
          <w:szCs w:val="28"/>
        </w:rPr>
        <w:t>г</w:t>
      </w:r>
      <w:r w:rsidRPr="005F29AE">
        <w:rPr>
          <w:rFonts w:ascii="Times New Roman" w:hAnsi="Times New Roman" w:cs="Times New Roman"/>
          <w:sz w:val="28"/>
          <w:szCs w:val="28"/>
        </w:rPr>
        <w:t>овой</w:t>
      </w:r>
      <w:r w:rsidRPr="005F29AE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тт</w:t>
      </w:r>
      <w:r w:rsidRPr="005F29AE">
        <w:rPr>
          <w:rFonts w:ascii="Times New Roman" w:hAnsi="Times New Roman" w:cs="Times New Roman"/>
          <w:sz w:val="28"/>
          <w:szCs w:val="28"/>
        </w:rPr>
        <w:t>е</w:t>
      </w:r>
      <w:r w:rsidRPr="005F29AE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F29AE">
        <w:rPr>
          <w:rFonts w:ascii="Times New Roman" w:hAnsi="Times New Roman" w:cs="Times New Roman"/>
          <w:sz w:val="28"/>
          <w:szCs w:val="28"/>
        </w:rPr>
        <w:t>ации.</w:t>
      </w:r>
      <w:r w:rsidRPr="005F29AE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z w:val="28"/>
          <w:szCs w:val="28"/>
        </w:rPr>
        <w:t>На</w:t>
      </w:r>
      <w:r w:rsidRPr="005F29AE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5F29AE">
        <w:rPr>
          <w:rFonts w:ascii="Times New Roman" w:hAnsi="Times New Roman" w:cs="Times New Roman"/>
          <w:sz w:val="28"/>
          <w:szCs w:val="28"/>
        </w:rPr>
        <w:t>е</w:t>
      </w:r>
      <w:r w:rsidRPr="005F29AE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F29AE">
        <w:rPr>
          <w:rFonts w:ascii="Times New Roman" w:hAnsi="Times New Roman" w:cs="Times New Roman"/>
          <w:sz w:val="28"/>
          <w:szCs w:val="28"/>
        </w:rPr>
        <w:t>е,</w:t>
      </w:r>
      <w:r w:rsidRPr="005F29AE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z w:val="28"/>
          <w:szCs w:val="28"/>
        </w:rPr>
        <w:t>о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F29AE">
        <w:rPr>
          <w:rFonts w:ascii="Times New Roman" w:hAnsi="Times New Roman" w:cs="Times New Roman"/>
          <w:sz w:val="28"/>
          <w:szCs w:val="28"/>
        </w:rPr>
        <w:t>веденн</w:t>
      </w:r>
      <w:r w:rsidRPr="005F29AE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5F29AE">
        <w:rPr>
          <w:rFonts w:ascii="Times New Roman" w:hAnsi="Times New Roman" w:cs="Times New Roman"/>
          <w:sz w:val="28"/>
          <w:szCs w:val="28"/>
        </w:rPr>
        <w:t>м</w:t>
      </w:r>
      <w:r w:rsidRPr="005F29A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z w:val="28"/>
          <w:szCs w:val="28"/>
        </w:rPr>
        <w:t>для</w:t>
      </w:r>
      <w:r w:rsidRPr="005F29A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z w:val="28"/>
          <w:szCs w:val="28"/>
        </w:rPr>
        <w:t>пе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5F29AE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5F29AE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5F29AE">
        <w:rPr>
          <w:rFonts w:ascii="Times New Roman" w:hAnsi="Times New Roman" w:cs="Times New Roman"/>
          <w:sz w:val="28"/>
          <w:szCs w:val="28"/>
        </w:rPr>
        <w:t>и</w:t>
      </w:r>
      <w:r w:rsidRPr="005F29A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F29A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«</w:t>
      </w:r>
      <w:r w:rsidRPr="005F29AE">
        <w:rPr>
          <w:rFonts w:ascii="Times New Roman" w:hAnsi="Times New Roman" w:cs="Times New Roman"/>
          <w:sz w:val="28"/>
          <w:szCs w:val="28"/>
        </w:rPr>
        <w:t>М.П.</w:t>
      </w:r>
      <w:r>
        <w:rPr>
          <w:rFonts w:ascii="Times New Roman" w:hAnsi="Times New Roman" w:cs="Times New Roman"/>
          <w:spacing w:val="2"/>
          <w:sz w:val="28"/>
          <w:szCs w:val="28"/>
        </w:rPr>
        <w:t>»</w:t>
      </w:r>
      <w:r w:rsidRPr="005F29AE">
        <w:rPr>
          <w:rFonts w:ascii="Times New Roman" w:hAnsi="Times New Roman" w:cs="Times New Roman"/>
          <w:sz w:val="28"/>
          <w:szCs w:val="28"/>
        </w:rPr>
        <w:t>,</w:t>
      </w:r>
      <w:r w:rsidRPr="005F29A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z w:val="28"/>
          <w:szCs w:val="28"/>
        </w:rPr>
        <w:t>с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F29AE">
        <w:rPr>
          <w:rFonts w:ascii="Times New Roman" w:hAnsi="Times New Roman" w:cs="Times New Roman"/>
          <w:sz w:val="28"/>
          <w:szCs w:val="28"/>
        </w:rPr>
        <w:t>ав</w:t>
      </w:r>
      <w:r w:rsidRPr="005F29AE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F29AE">
        <w:rPr>
          <w:rFonts w:ascii="Times New Roman" w:hAnsi="Times New Roman" w:cs="Times New Roman"/>
          <w:sz w:val="28"/>
          <w:szCs w:val="28"/>
        </w:rPr>
        <w:t>ся</w:t>
      </w:r>
      <w:r w:rsidRPr="005F29A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pacing w:val="2"/>
          <w:sz w:val="28"/>
          <w:szCs w:val="28"/>
        </w:rPr>
        <w:t>п</w:t>
      </w:r>
      <w:r w:rsidRPr="005F29AE">
        <w:rPr>
          <w:rFonts w:ascii="Times New Roman" w:hAnsi="Times New Roman" w:cs="Times New Roman"/>
          <w:sz w:val="28"/>
          <w:szCs w:val="28"/>
        </w:rPr>
        <w:t>е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5F29AE">
        <w:rPr>
          <w:rFonts w:ascii="Times New Roman" w:hAnsi="Times New Roman" w:cs="Times New Roman"/>
          <w:sz w:val="28"/>
          <w:szCs w:val="28"/>
        </w:rPr>
        <w:t>ат</w:t>
      </w:r>
      <w:r w:rsidRPr="005F29AE">
        <w:rPr>
          <w:rFonts w:ascii="Times New Roman" w:hAnsi="Times New Roman" w:cs="Times New Roman"/>
          <w:spacing w:val="1"/>
          <w:sz w:val="28"/>
          <w:szCs w:val="28"/>
        </w:rPr>
        <w:t>ь.</w:t>
      </w:r>
    </w:p>
    <w:p w:rsidR="005F29AE" w:rsidRPr="005F29AE" w:rsidRDefault="005F29AE" w:rsidP="005F29AE">
      <w:pPr>
        <w:numPr>
          <w:ilvl w:val="1"/>
          <w:numId w:val="2"/>
        </w:numPr>
        <w:tabs>
          <w:tab w:val="left" w:pos="1122"/>
        </w:tabs>
        <w:kinsoku w:val="0"/>
        <w:overflowPunct w:val="0"/>
        <w:autoSpaceDE w:val="0"/>
        <w:autoSpaceDN w:val="0"/>
        <w:adjustRightInd w:val="0"/>
        <w:spacing w:after="0"/>
        <w:ind w:left="117" w:right="113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5F29AE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5F29AE">
        <w:rPr>
          <w:rFonts w:ascii="Times New Roman" w:hAnsi="Times New Roman" w:cs="Times New Roman"/>
          <w:sz w:val="28"/>
          <w:szCs w:val="28"/>
        </w:rPr>
        <w:t>е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5F29AE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5F29AE">
        <w:rPr>
          <w:rFonts w:ascii="Times New Roman" w:hAnsi="Times New Roman" w:cs="Times New Roman"/>
          <w:sz w:val="28"/>
          <w:szCs w:val="28"/>
        </w:rPr>
        <w:t>с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F29AE">
        <w:rPr>
          <w:rFonts w:ascii="Times New Roman" w:hAnsi="Times New Roman" w:cs="Times New Roman"/>
          <w:sz w:val="28"/>
          <w:szCs w:val="28"/>
        </w:rPr>
        <w:t>рационн</w:t>
      </w:r>
      <w:r w:rsidRPr="005F29AE">
        <w:rPr>
          <w:rFonts w:ascii="Times New Roman" w:hAnsi="Times New Roman" w:cs="Times New Roman"/>
          <w:spacing w:val="3"/>
          <w:sz w:val="28"/>
          <w:szCs w:val="28"/>
        </w:rPr>
        <w:t>ы</w:t>
      </w:r>
      <w:r w:rsidRPr="005F29AE">
        <w:rPr>
          <w:rFonts w:ascii="Times New Roman" w:hAnsi="Times New Roman" w:cs="Times New Roman"/>
          <w:sz w:val="28"/>
          <w:szCs w:val="28"/>
        </w:rPr>
        <w:t>й</w:t>
      </w:r>
      <w:r w:rsidRPr="005F29AE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z w:val="28"/>
          <w:szCs w:val="28"/>
        </w:rPr>
        <w:t>но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5F29AE">
        <w:rPr>
          <w:rFonts w:ascii="Times New Roman" w:hAnsi="Times New Roman" w:cs="Times New Roman"/>
          <w:sz w:val="28"/>
          <w:szCs w:val="28"/>
        </w:rPr>
        <w:t>ер</w:t>
      </w:r>
      <w:r w:rsidRPr="005F29AE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pacing w:val="4"/>
          <w:sz w:val="28"/>
          <w:szCs w:val="28"/>
        </w:rPr>
        <w:t>д</w:t>
      </w:r>
      <w:r w:rsidRPr="005F29AE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5F29AE">
        <w:rPr>
          <w:rFonts w:ascii="Times New Roman" w:hAnsi="Times New Roman" w:cs="Times New Roman"/>
          <w:spacing w:val="2"/>
          <w:sz w:val="28"/>
          <w:szCs w:val="28"/>
        </w:rPr>
        <w:t>б</w:t>
      </w:r>
      <w:r w:rsidRPr="005F29AE">
        <w:rPr>
          <w:rFonts w:ascii="Times New Roman" w:hAnsi="Times New Roman" w:cs="Times New Roman"/>
          <w:sz w:val="28"/>
          <w:szCs w:val="28"/>
        </w:rPr>
        <w:t>ли</w:t>
      </w:r>
      <w:r w:rsidRPr="005F29AE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5F29AE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F29AE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5F29AE">
        <w:rPr>
          <w:rFonts w:ascii="Times New Roman" w:hAnsi="Times New Roman" w:cs="Times New Roman"/>
          <w:sz w:val="28"/>
          <w:szCs w:val="28"/>
        </w:rPr>
        <w:t>в</w:t>
      </w:r>
      <w:r w:rsidRPr="005F29AE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z w:val="28"/>
          <w:szCs w:val="28"/>
        </w:rPr>
        <w:t>Свиде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F29AE">
        <w:rPr>
          <w:rFonts w:ascii="Times New Roman" w:hAnsi="Times New Roman" w:cs="Times New Roman"/>
          <w:sz w:val="28"/>
          <w:szCs w:val="28"/>
        </w:rPr>
        <w:t>е</w:t>
      </w:r>
      <w:r w:rsidRPr="005F29AE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5F29AE">
        <w:rPr>
          <w:rFonts w:ascii="Times New Roman" w:hAnsi="Times New Roman" w:cs="Times New Roman"/>
          <w:sz w:val="28"/>
          <w:szCs w:val="28"/>
        </w:rPr>
        <w:t>с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F29AE">
        <w:rPr>
          <w:rFonts w:ascii="Times New Roman" w:hAnsi="Times New Roman" w:cs="Times New Roman"/>
          <w:sz w:val="28"/>
          <w:szCs w:val="28"/>
        </w:rPr>
        <w:t>в</w:t>
      </w:r>
      <w:r w:rsidRPr="005F29AE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z w:val="28"/>
          <w:szCs w:val="28"/>
        </w:rPr>
        <w:t>и</w:t>
      </w:r>
      <w:r w:rsidRPr="005F29AE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z w:val="28"/>
          <w:szCs w:val="28"/>
        </w:rPr>
        <w:t>да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F29AE">
        <w:rPr>
          <w:rFonts w:ascii="Times New Roman" w:hAnsi="Times New Roman" w:cs="Times New Roman"/>
          <w:sz w:val="28"/>
          <w:szCs w:val="28"/>
        </w:rPr>
        <w:t>а</w:t>
      </w:r>
      <w:r w:rsidRPr="005F29AE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z w:val="28"/>
          <w:szCs w:val="28"/>
        </w:rPr>
        <w:t>их</w:t>
      </w:r>
      <w:r w:rsidRPr="005F29AE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z w:val="28"/>
          <w:szCs w:val="28"/>
        </w:rPr>
        <w:t>в</w:t>
      </w:r>
      <w:r w:rsidRPr="005F29AE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5F29AE">
        <w:rPr>
          <w:rFonts w:ascii="Times New Roman" w:hAnsi="Times New Roman" w:cs="Times New Roman"/>
          <w:sz w:val="28"/>
          <w:szCs w:val="28"/>
        </w:rPr>
        <w:t>д</w:t>
      </w:r>
      <w:r w:rsidRPr="005F29AE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5F29AE">
        <w:rPr>
          <w:rFonts w:ascii="Times New Roman" w:hAnsi="Times New Roman" w:cs="Times New Roman"/>
          <w:sz w:val="28"/>
          <w:szCs w:val="28"/>
        </w:rPr>
        <w:t>и</w:t>
      </w:r>
      <w:r w:rsidRPr="005F29AE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5F29AE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5F29AE">
        <w:rPr>
          <w:rFonts w:ascii="Times New Roman" w:hAnsi="Times New Roman" w:cs="Times New Roman"/>
          <w:sz w:val="28"/>
          <w:szCs w:val="28"/>
        </w:rPr>
        <w:t>аз</w:t>
      </w:r>
      <w:r w:rsidRPr="005F29AE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5F29AE">
        <w:rPr>
          <w:rFonts w:ascii="Times New Roman" w:hAnsi="Times New Roman" w:cs="Times New Roman"/>
          <w:sz w:val="28"/>
          <w:szCs w:val="28"/>
        </w:rPr>
        <w:t>ваю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F29AE">
        <w:rPr>
          <w:rFonts w:ascii="Times New Roman" w:hAnsi="Times New Roman" w:cs="Times New Roman"/>
          <w:sz w:val="28"/>
          <w:szCs w:val="28"/>
        </w:rPr>
        <w:t>ся</w:t>
      </w:r>
      <w:r w:rsidRPr="005F29A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z w:val="28"/>
          <w:szCs w:val="28"/>
        </w:rPr>
        <w:t>по</w:t>
      </w:r>
      <w:r w:rsidRPr="005F29A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5F29AE">
        <w:rPr>
          <w:rFonts w:ascii="Times New Roman" w:hAnsi="Times New Roman" w:cs="Times New Roman"/>
          <w:sz w:val="28"/>
          <w:szCs w:val="28"/>
        </w:rPr>
        <w:t>ни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5F29AE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5F29AE">
        <w:rPr>
          <w:rFonts w:ascii="Times New Roman" w:hAnsi="Times New Roman" w:cs="Times New Roman"/>
          <w:sz w:val="28"/>
          <w:szCs w:val="28"/>
        </w:rPr>
        <w:t>м</w:t>
      </w:r>
      <w:r w:rsidRPr="005F29AE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z w:val="28"/>
          <w:szCs w:val="28"/>
        </w:rPr>
        <w:t>ре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5F29AE">
        <w:rPr>
          <w:rFonts w:ascii="Times New Roman" w:hAnsi="Times New Roman" w:cs="Times New Roman"/>
          <w:sz w:val="28"/>
          <w:szCs w:val="28"/>
        </w:rPr>
        <w:t>и</w:t>
      </w:r>
      <w:r w:rsidRPr="005F29AE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F29AE">
        <w:rPr>
          <w:rFonts w:ascii="Times New Roman" w:hAnsi="Times New Roman" w:cs="Times New Roman"/>
          <w:sz w:val="28"/>
          <w:szCs w:val="28"/>
        </w:rPr>
        <w:t>рации</w:t>
      </w:r>
      <w:r w:rsidRPr="005F29A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z w:val="28"/>
          <w:szCs w:val="28"/>
        </w:rPr>
        <w:t>в</w:t>
      </w:r>
      <w:r w:rsidRPr="005F29AE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5F29AE">
        <w:rPr>
          <w:rFonts w:ascii="Times New Roman" w:hAnsi="Times New Roman" w:cs="Times New Roman"/>
          <w:sz w:val="28"/>
          <w:szCs w:val="28"/>
        </w:rPr>
        <w:t>да</w:t>
      </w:r>
      <w:r w:rsidRPr="005F29AE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5F29AE">
        <w:rPr>
          <w:rFonts w:ascii="Times New Roman" w:hAnsi="Times New Roman" w:cs="Times New Roman"/>
          <w:sz w:val="28"/>
          <w:szCs w:val="28"/>
        </w:rPr>
        <w:t>ае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5F29AE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5F29AE">
        <w:rPr>
          <w:rFonts w:ascii="Times New Roman" w:hAnsi="Times New Roman" w:cs="Times New Roman"/>
          <w:sz w:val="28"/>
          <w:szCs w:val="28"/>
        </w:rPr>
        <w:t>х</w:t>
      </w:r>
      <w:r w:rsidRPr="005F29AE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pacing w:val="4"/>
          <w:sz w:val="28"/>
          <w:szCs w:val="28"/>
        </w:rPr>
        <w:t>д</w:t>
      </w:r>
      <w:r w:rsidRPr="005F29AE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5F29AE">
        <w:rPr>
          <w:rFonts w:ascii="Times New Roman" w:hAnsi="Times New Roman" w:cs="Times New Roman"/>
          <w:sz w:val="28"/>
          <w:szCs w:val="28"/>
        </w:rPr>
        <w:t>бл</w:t>
      </w:r>
      <w:r w:rsidRPr="005F29AE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5F29AE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5F29AE">
        <w:rPr>
          <w:rFonts w:ascii="Times New Roman" w:hAnsi="Times New Roman" w:cs="Times New Roman"/>
          <w:sz w:val="28"/>
          <w:szCs w:val="28"/>
        </w:rPr>
        <w:t>а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F29AE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5F29AE">
        <w:rPr>
          <w:rFonts w:ascii="Times New Roman" w:hAnsi="Times New Roman" w:cs="Times New Roman"/>
          <w:sz w:val="28"/>
          <w:szCs w:val="28"/>
        </w:rPr>
        <w:t>в.</w:t>
      </w:r>
    </w:p>
    <w:p w:rsidR="005F29AE" w:rsidRPr="005F29AE" w:rsidRDefault="005F29AE" w:rsidP="005F29AE">
      <w:pPr>
        <w:numPr>
          <w:ilvl w:val="1"/>
          <w:numId w:val="2"/>
        </w:numPr>
        <w:tabs>
          <w:tab w:val="left" w:pos="1074"/>
        </w:tabs>
        <w:kinsoku w:val="0"/>
        <w:overflowPunct w:val="0"/>
        <w:autoSpaceDE w:val="0"/>
        <w:autoSpaceDN w:val="0"/>
        <w:adjustRightInd w:val="0"/>
        <w:spacing w:before="4" w:after="0"/>
        <w:ind w:left="117" w:right="112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5F29AE">
        <w:rPr>
          <w:rFonts w:ascii="Times New Roman" w:hAnsi="Times New Roman" w:cs="Times New Roman"/>
          <w:sz w:val="28"/>
          <w:szCs w:val="28"/>
        </w:rPr>
        <w:t>В</w:t>
      </w:r>
      <w:r w:rsidRPr="005F29AE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pacing w:val="4"/>
          <w:sz w:val="28"/>
          <w:szCs w:val="28"/>
        </w:rPr>
        <w:t>д</w:t>
      </w:r>
      <w:r w:rsidRPr="005F29AE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5F29AE">
        <w:rPr>
          <w:rFonts w:ascii="Times New Roman" w:hAnsi="Times New Roman" w:cs="Times New Roman"/>
          <w:sz w:val="28"/>
          <w:szCs w:val="28"/>
        </w:rPr>
        <w:t>бл</w:t>
      </w:r>
      <w:r w:rsidRPr="005F29AE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5F29AE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5F29AE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F29AE">
        <w:rPr>
          <w:rFonts w:ascii="Times New Roman" w:hAnsi="Times New Roman" w:cs="Times New Roman"/>
          <w:sz w:val="28"/>
          <w:szCs w:val="28"/>
        </w:rPr>
        <w:t>ы</w:t>
      </w:r>
      <w:r w:rsidRPr="005F29AE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5F29AE">
        <w:rPr>
          <w:rFonts w:ascii="Times New Roman" w:hAnsi="Times New Roman" w:cs="Times New Roman"/>
          <w:sz w:val="28"/>
          <w:szCs w:val="28"/>
        </w:rPr>
        <w:t>виде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F29AE">
        <w:rPr>
          <w:rFonts w:ascii="Times New Roman" w:hAnsi="Times New Roman" w:cs="Times New Roman"/>
          <w:sz w:val="28"/>
          <w:szCs w:val="28"/>
        </w:rPr>
        <w:t>ел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5F29AE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F29AE">
        <w:rPr>
          <w:rFonts w:ascii="Times New Roman" w:hAnsi="Times New Roman" w:cs="Times New Roman"/>
          <w:sz w:val="28"/>
          <w:szCs w:val="28"/>
        </w:rPr>
        <w:t>в</w:t>
      </w:r>
      <w:r w:rsidRPr="005F29AE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z w:val="28"/>
          <w:szCs w:val="28"/>
        </w:rPr>
        <w:t>внос</w:t>
      </w:r>
      <w:r w:rsidRPr="005F29AE">
        <w:rPr>
          <w:rFonts w:ascii="Times New Roman" w:hAnsi="Times New Roman" w:cs="Times New Roman"/>
          <w:spacing w:val="3"/>
          <w:sz w:val="28"/>
          <w:szCs w:val="28"/>
        </w:rPr>
        <w:t>я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F29AE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5F29AE">
        <w:rPr>
          <w:rFonts w:ascii="Times New Roman" w:hAnsi="Times New Roman" w:cs="Times New Roman"/>
          <w:sz w:val="28"/>
          <w:szCs w:val="28"/>
        </w:rPr>
        <w:t>я</w:t>
      </w:r>
      <w:r w:rsidRPr="005F29AE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z w:val="28"/>
          <w:szCs w:val="28"/>
        </w:rPr>
        <w:t>записи</w:t>
      </w:r>
      <w:r w:rsidRPr="005F29AE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z w:val="28"/>
          <w:szCs w:val="28"/>
        </w:rPr>
        <w:t>в</w:t>
      </w:r>
      <w:r w:rsidRPr="005F29AE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z w:val="28"/>
          <w:szCs w:val="28"/>
        </w:rPr>
        <w:t>соо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F29AE">
        <w:rPr>
          <w:rFonts w:ascii="Times New Roman" w:hAnsi="Times New Roman" w:cs="Times New Roman"/>
          <w:sz w:val="28"/>
          <w:szCs w:val="28"/>
        </w:rPr>
        <w:t>в</w:t>
      </w:r>
      <w:r w:rsidRPr="005F29AE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F29AE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F29AE">
        <w:rPr>
          <w:rFonts w:ascii="Times New Roman" w:hAnsi="Times New Roman" w:cs="Times New Roman"/>
          <w:sz w:val="28"/>
          <w:szCs w:val="28"/>
        </w:rPr>
        <w:t>вии</w:t>
      </w:r>
      <w:r w:rsidRPr="005F29AE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z w:val="28"/>
          <w:szCs w:val="28"/>
        </w:rPr>
        <w:t>с</w:t>
      </w:r>
      <w:r w:rsidRPr="005F29AE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z w:val="28"/>
          <w:szCs w:val="28"/>
        </w:rPr>
        <w:t>данн</w:t>
      </w:r>
      <w:r w:rsidRPr="005F29AE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5F29AE">
        <w:rPr>
          <w:rFonts w:ascii="Times New Roman" w:hAnsi="Times New Roman" w:cs="Times New Roman"/>
          <w:sz w:val="28"/>
          <w:szCs w:val="28"/>
        </w:rPr>
        <w:t>и,</w:t>
      </w:r>
      <w:r w:rsidRPr="005F29AE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z w:val="28"/>
          <w:szCs w:val="28"/>
        </w:rPr>
        <w:t>храня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щ</w:t>
      </w:r>
      <w:r w:rsidRPr="005F29AE">
        <w:rPr>
          <w:rFonts w:ascii="Times New Roman" w:hAnsi="Times New Roman" w:cs="Times New Roman"/>
          <w:sz w:val="28"/>
          <w:szCs w:val="28"/>
        </w:rPr>
        <w:t>и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5F29AE">
        <w:rPr>
          <w:rFonts w:ascii="Times New Roman" w:hAnsi="Times New Roman" w:cs="Times New Roman"/>
          <w:sz w:val="28"/>
          <w:szCs w:val="28"/>
        </w:rPr>
        <w:t>ися</w:t>
      </w:r>
      <w:r w:rsidRPr="005F29A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z w:val="28"/>
          <w:szCs w:val="28"/>
        </w:rPr>
        <w:t>в</w:t>
      </w:r>
      <w:r w:rsidRPr="005F29AE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z w:val="28"/>
          <w:szCs w:val="28"/>
        </w:rPr>
        <w:t>л</w:t>
      </w:r>
      <w:r w:rsidRPr="005F29AE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5F29AE">
        <w:rPr>
          <w:rFonts w:ascii="Times New Roman" w:hAnsi="Times New Roman" w:cs="Times New Roman"/>
          <w:sz w:val="28"/>
          <w:szCs w:val="28"/>
        </w:rPr>
        <w:t>н</w:t>
      </w:r>
      <w:r w:rsidRPr="005F29AE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5F29AE">
        <w:rPr>
          <w:rFonts w:ascii="Times New Roman" w:hAnsi="Times New Roman" w:cs="Times New Roman"/>
          <w:sz w:val="28"/>
          <w:szCs w:val="28"/>
        </w:rPr>
        <w:t>м</w:t>
      </w:r>
      <w:r w:rsidRPr="005F29AE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z w:val="28"/>
          <w:szCs w:val="28"/>
        </w:rPr>
        <w:t>деле</w:t>
      </w:r>
      <w:r w:rsidRPr="005F29AE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z w:val="28"/>
          <w:szCs w:val="28"/>
        </w:rPr>
        <w:t>о</w:t>
      </w:r>
      <w:r w:rsidRPr="005F29AE">
        <w:rPr>
          <w:rFonts w:ascii="Times New Roman" w:hAnsi="Times New Roman" w:cs="Times New Roman"/>
          <w:spacing w:val="4"/>
          <w:sz w:val="28"/>
          <w:szCs w:val="28"/>
        </w:rPr>
        <w:t>б</w:t>
      </w:r>
      <w:r w:rsidRPr="005F29AE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5F29AE">
        <w:rPr>
          <w:rFonts w:ascii="Times New Roman" w:hAnsi="Times New Roman" w:cs="Times New Roman"/>
          <w:spacing w:val="1"/>
          <w:sz w:val="28"/>
          <w:szCs w:val="28"/>
        </w:rPr>
        <w:t>ч</w:t>
      </w:r>
      <w:r w:rsidRPr="005F29AE">
        <w:rPr>
          <w:rFonts w:ascii="Times New Roman" w:hAnsi="Times New Roman" w:cs="Times New Roman"/>
          <w:sz w:val="28"/>
          <w:szCs w:val="28"/>
        </w:rPr>
        <w:t>аю</w:t>
      </w:r>
      <w:r w:rsidRPr="005F29AE">
        <w:rPr>
          <w:rFonts w:ascii="Times New Roman" w:hAnsi="Times New Roman" w:cs="Times New Roman"/>
          <w:spacing w:val="2"/>
          <w:sz w:val="28"/>
          <w:szCs w:val="28"/>
        </w:rPr>
        <w:t>щ</w:t>
      </w:r>
      <w:r w:rsidRPr="005F29AE">
        <w:rPr>
          <w:rFonts w:ascii="Times New Roman" w:hAnsi="Times New Roman" w:cs="Times New Roman"/>
          <w:sz w:val="28"/>
          <w:szCs w:val="28"/>
        </w:rPr>
        <w:t>е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5F29AE">
        <w:rPr>
          <w:rFonts w:ascii="Times New Roman" w:hAnsi="Times New Roman" w:cs="Times New Roman"/>
          <w:sz w:val="28"/>
          <w:szCs w:val="28"/>
        </w:rPr>
        <w:t>ос</w:t>
      </w:r>
      <w:r w:rsidRPr="005F29AE">
        <w:rPr>
          <w:rFonts w:ascii="Times New Roman" w:hAnsi="Times New Roman" w:cs="Times New Roman"/>
          <w:spacing w:val="3"/>
          <w:sz w:val="28"/>
          <w:szCs w:val="28"/>
        </w:rPr>
        <w:t>я</w:t>
      </w:r>
      <w:r w:rsidRPr="005F29AE">
        <w:rPr>
          <w:rFonts w:ascii="Times New Roman" w:hAnsi="Times New Roman" w:cs="Times New Roman"/>
          <w:sz w:val="28"/>
          <w:szCs w:val="28"/>
        </w:rPr>
        <w:t>,</w:t>
      </w:r>
      <w:r w:rsidRPr="005F29A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5F29AE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5F29AE">
        <w:rPr>
          <w:rFonts w:ascii="Times New Roman" w:hAnsi="Times New Roman" w:cs="Times New Roman"/>
          <w:sz w:val="28"/>
          <w:szCs w:val="28"/>
        </w:rPr>
        <w:t>ра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F29AE">
        <w:rPr>
          <w:rFonts w:ascii="Times New Roman" w:hAnsi="Times New Roman" w:cs="Times New Roman"/>
          <w:sz w:val="28"/>
          <w:szCs w:val="28"/>
        </w:rPr>
        <w:t>и</w:t>
      </w:r>
      <w:r w:rsidRPr="005F29AE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ш</w:t>
      </w:r>
      <w:r w:rsidRPr="005F29AE">
        <w:rPr>
          <w:rFonts w:ascii="Times New Roman" w:hAnsi="Times New Roman" w:cs="Times New Roman"/>
          <w:sz w:val="28"/>
          <w:szCs w:val="28"/>
        </w:rPr>
        <w:t>е</w:t>
      </w:r>
      <w:r w:rsidRPr="005F29AE">
        <w:rPr>
          <w:rFonts w:ascii="Times New Roman" w:hAnsi="Times New Roman" w:cs="Times New Roman"/>
          <w:spacing w:val="1"/>
          <w:sz w:val="28"/>
          <w:szCs w:val="28"/>
        </w:rPr>
        <w:t>г</w:t>
      </w:r>
      <w:r w:rsidRPr="005F29AE">
        <w:rPr>
          <w:rFonts w:ascii="Times New Roman" w:hAnsi="Times New Roman" w:cs="Times New Roman"/>
          <w:sz w:val="28"/>
          <w:szCs w:val="28"/>
        </w:rPr>
        <w:t>о</w:t>
      </w:r>
      <w:r w:rsidRPr="005F29A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5F29AE">
        <w:rPr>
          <w:rFonts w:ascii="Times New Roman" w:hAnsi="Times New Roman" w:cs="Times New Roman"/>
          <w:sz w:val="28"/>
          <w:szCs w:val="28"/>
        </w:rPr>
        <w:t>вид</w:t>
      </w:r>
      <w:r w:rsidRPr="005F29AE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5F29AE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5F29AE">
        <w:rPr>
          <w:rFonts w:ascii="Times New Roman" w:hAnsi="Times New Roman" w:cs="Times New Roman"/>
          <w:sz w:val="28"/>
          <w:szCs w:val="28"/>
        </w:rPr>
        <w:t>ел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5F29AE">
        <w:rPr>
          <w:rFonts w:ascii="Times New Roman" w:hAnsi="Times New Roman" w:cs="Times New Roman"/>
          <w:sz w:val="28"/>
          <w:szCs w:val="28"/>
        </w:rPr>
        <w:t>с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F29AE">
        <w:rPr>
          <w:rFonts w:ascii="Times New Roman" w:hAnsi="Times New Roman" w:cs="Times New Roman"/>
          <w:sz w:val="28"/>
          <w:szCs w:val="28"/>
        </w:rPr>
        <w:t>в</w:t>
      </w:r>
      <w:r w:rsidRPr="005F29A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F29AE">
        <w:rPr>
          <w:rFonts w:ascii="Times New Roman" w:hAnsi="Times New Roman" w:cs="Times New Roman"/>
          <w:sz w:val="28"/>
          <w:szCs w:val="28"/>
        </w:rPr>
        <w:t>.</w:t>
      </w:r>
    </w:p>
    <w:p w:rsidR="005F29AE" w:rsidRPr="005F29AE" w:rsidRDefault="005F29AE" w:rsidP="005F29AE">
      <w:pPr>
        <w:numPr>
          <w:ilvl w:val="1"/>
          <w:numId w:val="2"/>
        </w:numPr>
        <w:tabs>
          <w:tab w:val="left" w:pos="1112"/>
        </w:tabs>
        <w:kinsoku w:val="0"/>
        <w:overflowPunct w:val="0"/>
        <w:autoSpaceDE w:val="0"/>
        <w:autoSpaceDN w:val="0"/>
        <w:adjustRightInd w:val="0"/>
        <w:spacing w:before="1" w:after="0"/>
        <w:ind w:left="116" w:right="113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5F29AE">
        <w:rPr>
          <w:rFonts w:ascii="Times New Roman" w:hAnsi="Times New Roman" w:cs="Times New Roman"/>
          <w:sz w:val="28"/>
          <w:szCs w:val="28"/>
        </w:rPr>
        <w:t>При</w:t>
      </w:r>
      <w:r w:rsidRPr="005F29AE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z w:val="28"/>
          <w:szCs w:val="28"/>
        </w:rPr>
        <w:t>заполнен</w:t>
      </w:r>
      <w:r w:rsidRPr="005F29AE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5F29AE">
        <w:rPr>
          <w:rFonts w:ascii="Times New Roman" w:hAnsi="Times New Roman" w:cs="Times New Roman"/>
          <w:sz w:val="28"/>
          <w:szCs w:val="28"/>
        </w:rPr>
        <w:t>и</w:t>
      </w:r>
      <w:r w:rsidRPr="005F29AE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5F29AE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5F29AE">
        <w:rPr>
          <w:rFonts w:ascii="Times New Roman" w:hAnsi="Times New Roman" w:cs="Times New Roman"/>
          <w:spacing w:val="2"/>
          <w:sz w:val="28"/>
          <w:szCs w:val="28"/>
        </w:rPr>
        <w:t>б</w:t>
      </w:r>
      <w:r w:rsidRPr="005F29AE">
        <w:rPr>
          <w:rFonts w:ascii="Times New Roman" w:hAnsi="Times New Roman" w:cs="Times New Roman"/>
          <w:sz w:val="28"/>
          <w:szCs w:val="28"/>
        </w:rPr>
        <w:t>ли</w:t>
      </w:r>
      <w:r w:rsidRPr="005F29AE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5F29AE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F29AE">
        <w:rPr>
          <w:rFonts w:ascii="Times New Roman" w:hAnsi="Times New Roman" w:cs="Times New Roman"/>
          <w:sz w:val="28"/>
          <w:szCs w:val="28"/>
        </w:rPr>
        <w:t>ов</w:t>
      </w:r>
      <w:r w:rsidRPr="005F29AE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5F29AE">
        <w:rPr>
          <w:rFonts w:ascii="Times New Roman" w:hAnsi="Times New Roman" w:cs="Times New Roman"/>
          <w:sz w:val="28"/>
          <w:szCs w:val="28"/>
        </w:rPr>
        <w:t>ви</w:t>
      </w:r>
      <w:r w:rsidRPr="005F29AE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5F29AE">
        <w:rPr>
          <w:rFonts w:ascii="Times New Roman" w:hAnsi="Times New Roman" w:cs="Times New Roman"/>
          <w:sz w:val="28"/>
          <w:szCs w:val="28"/>
        </w:rPr>
        <w:t>е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F29AE">
        <w:rPr>
          <w:rFonts w:ascii="Times New Roman" w:hAnsi="Times New Roman" w:cs="Times New Roman"/>
          <w:sz w:val="28"/>
          <w:szCs w:val="28"/>
        </w:rPr>
        <w:t>ел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5F29AE">
        <w:rPr>
          <w:rFonts w:ascii="Times New Roman" w:hAnsi="Times New Roman" w:cs="Times New Roman"/>
          <w:sz w:val="28"/>
          <w:szCs w:val="28"/>
        </w:rPr>
        <w:t>с</w:t>
      </w:r>
      <w:r w:rsidRPr="005F29AE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5F29AE">
        <w:rPr>
          <w:rFonts w:ascii="Times New Roman" w:hAnsi="Times New Roman" w:cs="Times New Roman"/>
          <w:sz w:val="28"/>
          <w:szCs w:val="28"/>
        </w:rPr>
        <w:t>ва</w:t>
      </w:r>
      <w:r w:rsidRPr="005F29AE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z w:val="28"/>
          <w:szCs w:val="28"/>
        </w:rPr>
        <w:t>сле</w:t>
      </w:r>
      <w:r w:rsidRPr="005F29AE">
        <w:rPr>
          <w:rFonts w:ascii="Times New Roman" w:hAnsi="Times New Roman" w:cs="Times New Roman"/>
          <w:spacing w:val="4"/>
          <w:sz w:val="28"/>
          <w:szCs w:val="28"/>
        </w:rPr>
        <w:t>д</w:t>
      </w:r>
      <w:r w:rsidRPr="005F29AE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5F29AE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5F29AE">
        <w:rPr>
          <w:rFonts w:ascii="Times New Roman" w:hAnsi="Times New Roman" w:cs="Times New Roman"/>
          <w:sz w:val="28"/>
          <w:szCs w:val="28"/>
        </w:rPr>
        <w:t>т</w:t>
      </w:r>
      <w:r w:rsidRPr="005F29AE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5F29AE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5F29AE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5F29AE">
        <w:rPr>
          <w:rFonts w:ascii="Times New Roman" w:hAnsi="Times New Roman" w:cs="Times New Roman"/>
          <w:sz w:val="28"/>
          <w:szCs w:val="28"/>
        </w:rPr>
        <w:t>ово</w:t>
      </w:r>
      <w:r w:rsidRPr="005F29AE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5F29AE">
        <w:rPr>
          <w:rFonts w:ascii="Times New Roman" w:hAnsi="Times New Roman" w:cs="Times New Roman"/>
          <w:sz w:val="28"/>
          <w:szCs w:val="28"/>
        </w:rPr>
        <w:t>с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F29AE">
        <w:rPr>
          <w:rFonts w:ascii="Times New Roman" w:hAnsi="Times New Roman" w:cs="Times New Roman"/>
          <w:sz w:val="28"/>
          <w:szCs w:val="28"/>
        </w:rPr>
        <w:t>вов</w:t>
      </w:r>
      <w:r w:rsidRPr="005F29AE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ть</w:t>
      </w:r>
      <w:r w:rsidRPr="005F29AE">
        <w:rPr>
          <w:rFonts w:ascii="Times New Roman" w:hAnsi="Times New Roman" w:cs="Times New Roman"/>
          <w:sz w:val="28"/>
          <w:szCs w:val="28"/>
        </w:rPr>
        <w:t>ся</w:t>
      </w:r>
      <w:r w:rsidRPr="005F29AE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F29AE">
        <w:rPr>
          <w:rFonts w:ascii="Times New Roman" w:hAnsi="Times New Roman" w:cs="Times New Roman"/>
          <w:sz w:val="28"/>
          <w:szCs w:val="28"/>
        </w:rPr>
        <w:t>реб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5F29AE">
        <w:rPr>
          <w:rFonts w:ascii="Times New Roman" w:hAnsi="Times New Roman" w:cs="Times New Roman"/>
          <w:sz w:val="28"/>
          <w:szCs w:val="28"/>
        </w:rPr>
        <w:t>вания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5F29AE">
        <w:rPr>
          <w:rFonts w:ascii="Times New Roman" w:hAnsi="Times New Roman" w:cs="Times New Roman"/>
          <w:sz w:val="28"/>
          <w:szCs w:val="28"/>
        </w:rPr>
        <w:t>и</w:t>
      </w:r>
      <w:r w:rsidRPr="005F29AE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z w:val="28"/>
          <w:szCs w:val="28"/>
        </w:rPr>
        <w:t>на</w:t>
      </w:r>
      <w:r w:rsidRPr="005F29AE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F29AE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5F29AE">
        <w:rPr>
          <w:rFonts w:ascii="Times New Roman" w:hAnsi="Times New Roman" w:cs="Times New Roman"/>
          <w:sz w:val="28"/>
          <w:szCs w:val="28"/>
        </w:rPr>
        <w:t>я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щ</w:t>
      </w:r>
      <w:r w:rsidRPr="005F29AE">
        <w:rPr>
          <w:rFonts w:ascii="Times New Roman" w:hAnsi="Times New Roman" w:cs="Times New Roman"/>
          <w:sz w:val="28"/>
          <w:szCs w:val="28"/>
        </w:rPr>
        <w:t>е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5F29AE">
        <w:rPr>
          <w:rFonts w:ascii="Times New Roman" w:hAnsi="Times New Roman" w:cs="Times New Roman"/>
          <w:sz w:val="28"/>
          <w:szCs w:val="28"/>
        </w:rPr>
        <w:t>о</w:t>
      </w:r>
      <w:r w:rsidRPr="005F29AE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z w:val="28"/>
          <w:szCs w:val="28"/>
        </w:rPr>
        <w:t>Поря</w:t>
      </w:r>
      <w:r w:rsidRPr="005F29AE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5F29AE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5F29AE">
        <w:rPr>
          <w:rFonts w:ascii="Times New Roman" w:hAnsi="Times New Roman" w:cs="Times New Roman"/>
          <w:sz w:val="28"/>
          <w:szCs w:val="28"/>
        </w:rPr>
        <w:t>а,</w:t>
      </w:r>
      <w:r w:rsidRPr="005F29AE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z w:val="28"/>
          <w:szCs w:val="28"/>
        </w:rPr>
        <w:t>р</w:t>
      </w:r>
      <w:r w:rsidRPr="005F29AE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5F29AE">
        <w:rPr>
          <w:rFonts w:ascii="Times New Roman" w:hAnsi="Times New Roman" w:cs="Times New Roman"/>
          <w:sz w:val="28"/>
          <w:szCs w:val="28"/>
        </w:rPr>
        <w:t>ла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5F29AE">
        <w:rPr>
          <w:rFonts w:ascii="Times New Roman" w:hAnsi="Times New Roman" w:cs="Times New Roman"/>
          <w:sz w:val="28"/>
          <w:szCs w:val="28"/>
        </w:rPr>
        <w:t>е</w:t>
      </w:r>
      <w:r w:rsidRPr="005F29AE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F29AE">
        <w:rPr>
          <w:rFonts w:ascii="Times New Roman" w:hAnsi="Times New Roman" w:cs="Times New Roman"/>
          <w:sz w:val="28"/>
          <w:szCs w:val="28"/>
        </w:rPr>
        <w:t>и</w:t>
      </w:r>
      <w:r w:rsidRPr="005F29AE">
        <w:rPr>
          <w:rFonts w:ascii="Times New Roman" w:hAnsi="Times New Roman" w:cs="Times New Roman"/>
          <w:spacing w:val="4"/>
          <w:sz w:val="28"/>
          <w:szCs w:val="28"/>
        </w:rPr>
        <w:t>р</w:t>
      </w:r>
      <w:r w:rsidRPr="005F29AE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5F29AE">
        <w:rPr>
          <w:rFonts w:ascii="Times New Roman" w:hAnsi="Times New Roman" w:cs="Times New Roman"/>
          <w:sz w:val="28"/>
          <w:szCs w:val="28"/>
        </w:rPr>
        <w:t>ю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щ</w:t>
      </w:r>
      <w:r w:rsidRPr="005F29AE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5F29AE">
        <w:rPr>
          <w:rFonts w:ascii="Times New Roman" w:hAnsi="Times New Roman" w:cs="Times New Roman"/>
          <w:sz w:val="28"/>
          <w:szCs w:val="28"/>
        </w:rPr>
        <w:t>и</w:t>
      </w:r>
      <w:r w:rsidRPr="005F29AE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z w:val="28"/>
          <w:szCs w:val="28"/>
        </w:rPr>
        <w:t>порядок</w:t>
      </w:r>
      <w:r w:rsidRPr="005F29AE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z w:val="28"/>
          <w:szCs w:val="28"/>
        </w:rPr>
        <w:t>заполнения</w:t>
      </w:r>
      <w:r w:rsidRPr="005F29AE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z w:val="28"/>
          <w:szCs w:val="28"/>
        </w:rPr>
        <w:t>ори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5F29AE">
        <w:rPr>
          <w:rFonts w:ascii="Times New Roman" w:hAnsi="Times New Roman" w:cs="Times New Roman"/>
          <w:sz w:val="28"/>
          <w:szCs w:val="28"/>
        </w:rPr>
        <w:t>иналов</w:t>
      </w:r>
      <w:r w:rsidRPr="005F29AE">
        <w:rPr>
          <w:rFonts w:ascii="Times New Roman" w:hAnsi="Times New Roman" w:cs="Times New Roman"/>
          <w:spacing w:val="-27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5F29AE">
        <w:rPr>
          <w:rFonts w:ascii="Times New Roman" w:hAnsi="Times New Roman" w:cs="Times New Roman"/>
          <w:sz w:val="28"/>
          <w:szCs w:val="28"/>
        </w:rPr>
        <w:t>виде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F29AE">
        <w:rPr>
          <w:rFonts w:ascii="Times New Roman" w:hAnsi="Times New Roman" w:cs="Times New Roman"/>
          <w:sz w:val="28"/>
          <w:szCs w:val="28"/>
        </w:rPr>
        <w:t>е</w:t>
      </w:r>
      <w:r w:rsidRPr="005F29AE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5F29AE">
        <w:rPr>
          <w:rFonts w:ascii="Times New Roman" w:hAnsi="Times New Roman" w:cs="Times New Roman"/>
          <w:sz w:val="28"/>
          <w:szCs w:val="28"/>
        </w:rPr>
        <w:t>с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F29AE">
        <w:rPr>
          <w:rFonts w:ascii="Times New Roman" w:hAnsi="Times New Roman" w:cs="Times New Roman"/>
          <w:sz w:val="28"/>
          <w:szCs w:val="28"/>
        </w:rPr>
        <w:t>в.</w:t>
      </w:r>
    </w:p>
    <w:p w:rsidR="005F29AE" w:rsidRPr="005F29AE" w:rsidRDefault="005F29AE" w:rsidP="005F29AE">
      <w:pPr>
        <w:kinsoku w:val="0"/>
        <w:overflowPunct w:val="0"/>
        <w:autoSpaceDE w:val="0"/>
        <w:autoSpaceDN w:val="0"/>
        <w:adjustRightInd w:val="0"/>
        <w:spacing w:before="1" w:after="0"/>
        <w:rPr>
          <w:rFonts w:ascii="Times New Roman" w:hAnsi="Times New Roman" w:cs="Times New Roman"/>
          <w:sz w:val="28"/>
          <w:szCs w:val="28"/>
        </w:rPr>
      </w:pPr>
    </w:p>
    <w:p w:rsidR="005F29AE" w:rsidRPr="005F29AE" w:rsidRDefault="005F29AE" w:rsidP="005F29AE">
      <w:pPr>
        <w:numPr>
          <w:ilvl w:val="2"/>
          <w:numId w:val="3"/>
        </w:numPr>
        <w:tabs>
          <w:tab w:val="left" w:pos="1038"/>
        </w:tabs>
        <w:kinsoku w:val="0"/>
        <w:overflowPunct w:val="0"/>
        <w:autoSpaceDE w:val="0"/>
        <w:autoSpaceDN w:val="0"/>
        <w:adjustRightInd w:val="0"/>
        <w:spacing w:after="0"/>
        <w:ind w:left="779" w:right="777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hyperlink r:id="rId6" w:history="1">
        <w:bookmarkStart w:id="1" w:name="3. Регистрация выданных свидетельств об "/>
        <w:bookmarkEnd w:id="1"/>
        <w:r w:rsidRPr="005F29AE">
          <w:rPr>
            <w:rFonts w:ascii="Times New Roman" w:hAnsi="Times New Roman" w:cs="Times New Roman"/>
            <w:b/>
            <w:bCs/>
            <w:sz w:val="28"/>
            <w:szCs w:val="28"/>
          </w:rPr>
          <w:t>Рег</w:t>
        </w:r>
        <w:r w:rsidRPr="005F29AE">
          <w:rPr>
            <w:rFonts w:ascii="Times New Roman" w:hAnsi="Times New Roman" w:cs="Times New Roman"/>
            <w:b/>
            <w:bCs/>
            <w:spacing w:val="-1"/>
            <w:sz w:val="28"/>
            <w:szCs w:val="28"/>
          </w:rPr>
          <w:t>и</w:t>
        </w:r>
        <w:r w:rsidRPr="005F29AE">
          <w:rPr>
            <w:rFonts w:ascii="Times New Roman" w:hAnsi="Times New Roman" w:cs="Times New Roman"/>
            <w:b/>
            <w:bCs/>
            <w:spacing w:val="2"/>
            <w:sz w:val="28"/>
            <w:szCs w:val="28"/>
          </w:rPr>
          <w:t>с</w:t>
        </w:r>
        <w:r w:rsidRPr="005F29AE">
          <w:rPr>
            <w:rFonts w:ascii="Times New Roman" w:hAnsi="Times New Roman" w:cs="Times New Roman"/>
            <w:b/>
            <w:bCs/>
            <w:sz w:val="28"/>
            <w:szCs w:val="28"/>
          </w:rPr>
          <w:t>т</w:t>
        </w:r>
        <w:r w:rsidRPr="005F29AE">
          <w:rPr>
            <w:rFonts w:ascii="Times New Roman" w:hAnsi="Times New Roman" w:cs="Times New Roman"/>
            <w:b/>
            <w:bCs/>
            <w:spacing w:val="-1"/>
            <w:sz w:val="28"/>
            <w:szCs w:val="28"/>
          </w:rPr>
          <w:t>р</w:t>
        </w:r>
        <w:r w:rsidRPr="005F29AE">
          <w:rPr>
            <w:rFonts w:ascii="Times New Roman" w:hAnsi="Times New Roman" w:cs="Times New Roman"/>
            <w:b/>
            <w:bCs/>
            <w:sz w:val="28"/>
            <w:szCs w:val="28"/>
          </w:rPr>
          <w:t>а</w:t>
        </w:r>
        <w:r w:rsidRPr="005F29AE">
          <w:rPr>
            <w:rFonts w:ascii="Times New Roman" w:hAnsi="Times New Roman" w:cs="Times New Roman"/>
            <w:b/>
            <w:bCs/>
            <w:spacing w:val="1"/>
            <w:sz w:val="28"/>
            <w:szCs w:val="28"/>
          </w:rPr>
          <w:t>ц</w:t>
        </w:r>
        <w:r w:rsidRPr="005F29AE">
          <w:rPr>
            <w:rFonts w:ascii="Times New Roman" w:hAnsi="Times New Roman" w:cs="Times New Roman"/>
            <w:b/>
            <w:bCs/>
            <w:spacing w:val="-1"/>
            <w:sz w:val="28"/>
            <w:szCs w:val="28"/>
          </w:rPr>
          <w:t>и</w:t>
        </w:r>
        <w:r w:rsidRPr="005F29AE">
          <w:rPr>
            <w:rFonts w:ascii="Times New Roman" w:hAnsi="Times New Roman" w:cs="Times New Roman"/>
            <w:b/>
            <w:bCs/>
            <w:sz w:val="28"/>
            <w:szCs w:val="28"/>
          </w:rPr>
          <w:t>я</w:t>
        </w:r>
        <w:r w:rsidRPr="005F29AE">
          <w:rPr>
            <w:rFonts w:ascii="Times New Roman" w:hAnsi="Times New Roman" w:cs="Times New Roman"/>
            <w:b/>
            <w:bCs/>
            <w:spacing w:val="-15"/>
            <w:sz w:val="28"/>
            <w:szCs w:val="28"/>
          </w:rPr>
          <w:t xml:space="preserve"> </w:t>
        </w:r>
        <w:r w:rsidRPr="005F29AE">
          <w:rPr>
            <w:rFonts w:ascii="Times New Roman" w:hAnsi="Times New Roman" w:cs="Times New Roman"/>
            <w:b/>
            <w:bCs/>
            <w:spacing w:val="1"/>
            <w:sz w:val="28"/>
            <w:szCs w:val="28"/>
          </w:rPr>
          <w:t>в</w:t>
        </w:r>
        <w:r w:rsidRPr="005F29AE">
          <w:rPr>
            <w:rFonts w:ascii="Times New Roman" w:hAnsi="Times New Roman" w:cs="Times New Roman"/>
            <w:b/>
            <w:bCs/>
            <w:spacing w:val="-1"/>
            <w:sz w:val="28"/>
            <w:szCs w:val="28"/>
          </w:rPr>
          <w:t>ы</w:t>
        </w:r>
        <w:r w:rsidRPr="005F29AE">
          <w:rPr>
            <w:rFonts w:ascii="Times New Roman" w:hAnsi="Times New Roman" w:cs="Times New Roman"/>
            <w:b/>
            <w:bCs/>
            <w:sz w:val="28"/>
            <w:szCs w:val="28"/>
          </w:rPr>
          <w:t>д</w:t>
        </w:r>
        <w:r w:rsidRPr="005F29AE">
          <w:rPr>
            <w:rFonts w:ascii="Times New Roman" w:hAnsi="Times New Roman" w:cs="Times New Roman"/>
            <w:b/>
            <w:bCs/>
            <w:spacing w:val="2"/>
            <w:sz w:val="28"/>
            <w:szCs w:val="28"/>
          </w:rPr>
          <w:t>а</w:t>
        </w:r>
        <w:r w:rsidRPr="005F29AE">
          <w:rPr>
            <w:rFonts w:ascii="Times New Roman" w:hAnsi="Times New Roman" w:cs="Times New Roman"/>
            <w:b/>
            <w:bCs/>
            <w:spacing w:val="-1"/>
            <w:sz w:val="28"/>
            <w:szCs w:val="28"/>
          </w:rPr>
          <w:t>нны</w:t>
        </w:r>
        <w:r w:rsidRPr="005F29AE">
          <w:rPr>
            <w:rFonts w:ascii="Times New Roman" w:hAnsi="Times New Roman" w:cs="Times New Roman"/>
            <w:b/>
            <w:bCs/>
            <w:sz w:val="28"/>
            <w:szCs w:val="28"/>
          </w:rPr>
          <w:t>х</w:t>
        </w:r>
        <w:r w:rsidRPr="005F29AE">
          <w:rPr>
            <w:rFonts w:ascii="Times New Roman" w:hAnsi="Times New Roman" w:cs="Times New Roman"/>
            <w:b/>
            <w:bCs/>
            <w:spacing w:val="-14"/>
            <w:sz w:val="28"/>
            <w:szCs w:val="28"/>
          </w:rPr>
          <w:t xml:space="preserve"> </w:t>
        </w:r>
        <w:r w:rsidRPr="005F29AE">
          <w:rPr>
            <w:rFonts w:ascii="Times New Roman" w:hAnsi="Times New Roman" w:cs="Times New Roman"/>
            <w:b/>
            <w:bCs/>
            <w:sz w:val="28"/>
            <w:szCs w:val="28"/>
          </w:rPr>
          <w:t>с</w:t>
        </w:r>
        <w:r w:rsidRPr="005F29AE">
          <w:rPr>
            <w:rFonts w:ascii="Times New Roman" w:hAnsi="Times New Roman" w:cs="Times New Roman"/>
            <w:b/>
            <w:bCs/>
            <w:spacing w:val="1"/>
            <w:sz w:val="28"/>
            <w:szCs w:val="28"/>
          </w:rPr>
          <w:t>в</w:t>
        </w:r>
        <w:r w:rsidRPr="005F29AE">
          <w:rPr>
            <w:rFonts w:ascii="Times New Roman" w:hAnsi="Times New Roman" w:cs="Times New Roman"/>
            <w:b/>
            <w:bCs/>
            <w:spacing w:val="-1"/>
            <w:sz w:val="28"/>
            <w:szCs w:val="28"/>
          </w:rPr>
          <w:t>и</w:t>
        </w:r>
        <w:r w:rsidRPr="005F29AE">
          <w:rPr>
            <w:rFonts w:ascii="Times New Roman" w:hAnsi="Times New Roman" w:cs="Times New Roman"/>
            <w:b/>
            <w:bCs/>
            <w:sz w:val="28"/>
            <w:szCs w:val="28"/>
          </w:rPr>
          <w:t>дете</w:t>
        </w:r>
        <w:r w:rsidRPr="005F29AE">
          <w:rPr>
            <w:rFonts w:ascii="Times New Roman" w:hAnsi="Times New Roman" w:cs="Times New Roman"/>
            <w:b/>
            <w:bCs/>
            <w:spacing w:val="1"/>
            <w:sz w:val="28"/>
            <w:szCs w:val="28"/>
          </w:rPr>
          <w:t>л</w:t>
        </w:r>
        <w:r w:rsidRPr="005F29AE">
          <w:rPr>
            <w:rFonts w:ascii="Times New Roman" w:hAnsi="Times New Roman" w:cs="Times New Roman"/>
            <w:b/>
            <w:bCs/>
            <w:spacing w:val="2"/>
            <w:sz w:val="28"/>
            <w:szCs w:val="28"/>
          </w:rPr>
          <w:t>ь</w:t>
        </w:r>
        <w:r w:rsidRPr="005F29AE">
          <w:rPr>
            <w:rFonts w:ascii="Times New Roman" w:hAnsi="Times New Roman" w:cs="Times New Roman"/>
            <w:b/>
            <w:bCs/>
            <w:sz w:val="28"/>
            <w:szCs w:val="28"/>
          </w:rPr>
          <w:t>ств</w:t>
        </w:r>
        <w:r w:rsidRPr="005F29AE">
          <w:rPr>
            <w:rFonts w:ascii="Times New Roman" w:hAnsi="Times New Roman" w:cs="Times New Roman"/>
            <w:b/>
            <w:bCs/>
            <w:spacing w:val="-15"/>
            <w:sz w:val="28"/>
            <w:szCs w:val="28"/>
          </w:rPr>
          <w:t xml:space="preserve"> </w:t>
        </w:r>
        <w:r w:rsidRPr="005F29AE">
          <w:rPr>
            <w:rFonts w:ascii="Times New Roman" w:hAnsi="Times New Roman" w:cs="Times New Roman"/>
            <w:b/>
            <w:bCs/>
            <w:spacing w:val="2"/>
            <w:sz w:val="28"/>
            <w:szCs w:val="28"/>
          </w:rPr>
          <w:t>о</w:t>
        </w:r>
        <w:r w:rsidRPr="005F29AE">
          <w:rPr>
            <w:rFonts w:ascii="Times New Roman" w:hAnsi="Times New Roman" w:cs="Times New Roman"/>
            <w:b/>
            <w:bCs/>
            <w:sz w:val="28"/>
            <w:szCs w:val="28"/>
          </w:rPr>
          <w:t>б</w:t>
        </w:r>
        <w:r w:rsidRPr="005F29AE">
          <w:rPr>
            <w:rFonts w:ascii="Times New Roman" w:hAnsi="Times New Roman" w:cs="Times New Roman"/>
            <w:b/>
            <w:bCs/>
            <w:spacing w:val="-16"/>
            <w:sz w:val="28"/>
            <w:szCs w:val="28"/>
          </w:rPr>
          <w:t xml:space="preserve"> </w:t>
        </w:r>
        <w:r w:rsidRPr="005F29AE">
          <w:rPr>
            <w:rFonts w:ascii="Times New Roman" w:hAnsi="Times New Roman" w:cs="Times New Roman"/>
            <w:b/>
            <w:bCs/>
            <w:sz w:val="28"/>
            <w:szCs w:val="28"/>
          </w:rPr>
          <w:t>ос</w:t>
        </w:r>
        <w:r w:rsidRPr="005F29AE">
          <w:rPr>
            <w:rFonts w:ascii="Times New Roman" w:hAnsi="Times New Roman" w:cs="Times New Roman"/>
            <w:b/>
            <w:bCs/>
            <w:spacing w:val="-1"/>
            <w:sz w:val="28"/>
            <w:szCs w:val="28"/>
          </w:rPr>
          <w:t>в</w:t>
        </w:r>
        <w:r w:rsidRPr="005F29AE">
          <w:rPr>
            <w:rFonts w:ascii="Times New Roman" w:hAnsi="Times New Roman" w:cs="Times New Roman"/>
            <w:b/>
            <w:bCs/>
            <w:sz w:val="28"/>
            <w:szCs w:val="28"/>
          </w:rPr>
          <w:t>о</w:t>
        </w:r>
        <w:r w:rsidRPr="005F29AE">
          <w:rPr>
            <w:rFonts w:ascii="Times New Roman" w:hAnsi="Times New Roman" w:cs="Times New Roman"/>
            <w:b/>
            <w:bCs/>
            <w:spacing w:val="2"/>
            <w:sz w:val="28"/>
            <w:szCs w:val="28"/>
          </w:rPr>
          <w:t>е</w:t>
        </w:r>
        <w:r w:rsidRPr="005F29AE">
          <w:rPr>
            <w:rFonts w:ascii="Times New Roman" w:hAnsi="Times New Roman" w:cs="Times New Roman"/>
            <w:b/>
            <w:bCs/>
            <w:spacing w:val="-1"/>
            <w:sz w:val="28"/>
            <w:szCs w:val="28"/>
          </w:rPr>
          <w:t>н</w:t>
        </w:r>
        <w:r w:rsidRPr="005F29AE">
          <w:rPr>
            <w:rFonts w:ascii="Times New Roman" w:hAnsi="Times New Roman" w:cs="Times New Roman"/>
            <w:b/>
            <w:bCs/>
            <w:spacing w:val="1"/>
            <w:sz w:val="28"/>
            <w:szCs w:val="28"/>
          </w:rPr>
          <w:t>и</w:t>
        </w:r>
        <w:r w:rsidRPr="005F29AE">
          <w:rPr>
            <w:rFonts w:ascii="Times New Roman" w:hAnsi="Times New Roman" w:cs="Times New Roman"/>
            <w:b/>
            <w:bCs/>
            <w:sz w:val="28"/>
            <w:szCs w:val="28"/>
          </w:rPr>
          <w:t>и</w:t>
        </w:r>
        <w:r w:rsidRPr="005F29AE">
          <w:rPr>
            <w:rFonts w:ascii="Times New Roman" w:hAnsi="Times New Roman" w:cs="Times New Roman"/>
            <w:b/>
            <w:bCs/>
            <w:spacing w:val="-16"/>
            <w:sz w:val="28"/>
            <w:szCs w:val="28"/>
          </w:rPr>
          <w:t xml:space="preserve"> </w:t>
        </w:r>
        <w:r w:rsidRPr="005F29AE">
          <w:rPr>
            <w:rFonts w:ascii="Times New Roman" w:hAnsi="Times New Roman" w:cs="Times New Roman"/>
            <w:b/>
            <w:bCs/>
            <w:sz w:val="28"/>
            <w:szCs w:val="28"/>
          </w:rPr>
          <w:t>до</w:t>
        </w:r>
        <w:r w:rsidRPr="005F29AE">
          <w:rPr>
            <w:rFonts w:ascii="Times New Roman" w:hAnsi="Times New Roman" w:cs="Times New Roman"/>
            <w:b/>
            <w:bCs/>
            <w:spacing w:val="-1"/>
            <w:sz w:val="28"/>
            <w:szCs w:val="28"/>
          </w:rPr>
          <w:t>п</w:t>
        </w:r>
        <w:r w:rsidRPr="005F29AE">
          <w:rPr>
            <w:rFonts w:ascii="Times New Roman" w:hAnsi="Times New Roman" w:cs="Times New Roman"/>
            <w:b/>
            <w:bCs/>
            <w:sz w:val="28"/>
            <w:szCs w:val="28"/>
          </w:rPr>
          <w:t>о</w:t>
        </w:r>
        <w:r w:rsidRPr="005F29AE">
          <w:rPr>
            <w:rFonts w:ascii="Times New Roman" w:hAnsi="Times New Roman" w:cs="Times New Roman"/>
            <w:b/>
            <w:bCs/>
            <w:spacing w:val="1"/>
            <w:sz w:val="28"/>
            <w:szCs w:val="28"/>
          </w:rPr>
          <w:t>лн</w:t>
        </w:r>
        <w:r w:rsidRPr="005F29AE">
          <w:rPr>
            <w:rFonts w:ascii="Times New Roman" w:hAnsi="Times New Roman" w:cs="Times New Roman"/>
            <w:b/>
            <w:bCs/>
            <w:spacing w:val="-1"/>
            <w:sz w:val="28"/>
            <w:szCs w:val="28"/>
          </w:rPr>
          <w:t>и</w:t>
        </w:r>
        <w:r w:rsidRPr="005F29AE">
          <w:rPr>
            <w:rFonts w:ascii="Times New Roman" w:hAnsi="Times New Roman" w:cs="Times New Roman"/>
            <w:b/>
            <w:bCs/>
            <w:spacing w:val="2"/>
            <w:sz w:val="28"/>
            <w:szCs w:val="28"/>
          </w:rPr>
          <w:t>т</w:t>
        </w:r>
        <w:r w:rsidRPr="005F29AE">
          <w:rPr>
            <w:rFonts w:ascii="Times New Roman" w:hAnsi="Times New Roman" w:cs="Times New Roman"/>
            <w:b/>
            <w:bCs/>
            <w:sz w:val="28"/>
            <w:szCs w:val="28"/>
          </w:rPr>
          <w:t>е</w:t>
        </w:r>
        <w:r w:rsidRPr="005F29AE">
          <w:rPr>
            <w:rFonts w:ascii="Times New Roman" w:hAnsi="Times New Roman" w:cs="Times New Roman"/>
            <w:b/>
            <w:bCs/>
            <w:spacing w:val="1"/>
            <w:sz w:val="28"/>
            <w:szCs w:val="28"/>
          </w:rPr>
          <w:t>л</w:t>
        </w:r>
        <w:r w:rsidRPr="005F29AE">
          <w:rPr>
            <w:rFonts w:ascii="Times New Roman" w:hAnsi="Times New Roman" w:cs="Times New Roman"/>
            <w:b/>
            <w:bCs/>
            <w:spacing w:val="2"/>
            <w:sz w:val="28"/>
            <w:szCs w:val="28"/>
          </w:rPr>
          <w:t>ь</w:t>
        </w:r>
        <w:r w:rsidRPr="005F29AE">
          <w:rPr>
            <w:rFonts w:ascii="Times New Roman" w:hAnsi="Times New Roman" w:cs="Times New Roman"/>
            <w:b/>
            <w:bCs/>
            <w:spacing w:val="-1"/>
            <w:sz w:val="28"/>
            <w:szCs w:val="28"/>
          </w:rPr>
          <w:t>н</w:t>
        </w:r>
        <w:r w:rsidRPr="005F29AE">
          <w:rPr>
            <w:rFonts w:ascii="Times New Roman" w:hAnsi="Times New Roman" w:cs="Times New Roman"/>
            <w:b/>
            <w:bCs/>
            <w:sz w:val="28"/>
            <w:szCs w:val="28"/>
          </w:rPr>
          <w:t>ой</w:t>
        </w:r>
      </w:hyperlink>
      <w:r w:rsidRPr="005F29AE">
        <w:rPr>
          <w:rFonts w:ascii="Times New Roman" w:hAnsi="Times New Roman" w:cs="Times New Roman"/>
          <w:b/>
          <w:bCs/>
          <w:w w:val="99"/>
          <w:sz w:val="28"/>
          <w:szCs w:val="28"/>
        </w:rPr>
        <w:t xml:space="preserve"> </w:t>
      </w:r>
      <w:hyperlink r:id="rId7" w:history="1">
        <w:r w:rsidRPr="005F29AE">
          <w:rPr>
            <w:rFonts w:ascii="Times New Roman" w:hAnsi="Times New Roman" w:cs="Times New Roman"/>
            <w:b/>
            <w:bCs/>
            <w:spacing w:val="-1"/>
            <w:sz w:val="28"/>
            <w:szCs w:val="28"/>
          </w:rPr>
          <w:t>пр</w:t>
        </w:r>
        <w:r w:rsidRPr="005F29AE">
          <w:rPr>
            <w:rFonts w:ascii="Times New Roman" w:hAnsi="Times New Roman" w:cs="Times New Roman"/>
            <w:b/>
            <w:bCs/>
            <w:sz w:val="28"/>
            <w:szCs w:val="28"/>
          </w:rPr>
          <w:t>ед</w:t>
        </w:r>
        <w:r w:rsidRPr="005F29AE">
          <w:rPr>
            <w:rFonts w:ascii="Times New Roman" w:hAnsi="Times New Roman" w:cs="Times New Roman"/>
            <w:b/>
            <w:bCs/>
            <w:spacing w:val="-1"/>
            <w:sz w:val="28"/>
            <w:szCs w:val="28"/>
          </w:rPr>
          <w:t>п</w:t>
        </w:r>
        <w:r w:rsidRPr="005F29AE">
          <w:rPr>
            <w:rFonts w:ascii="Times New Roman" w:hAnsi="Times New Roman" w:cs="Times New Roman"/>
            <w:b/>
            <w:bCs/>
            <w:sz w:val="28"/>
            <w:szCs w:val="28"/>
          </w:rPr>
          <w:t>р</w:t>
        </w:r>
        <w:r w:rsidRPr="005F29AE">
          <w:rPr>
            <w:rFonts w:ascii="Times New Roman" w:hAnsi="Times New Roman" w:cs="Times New Roman"/>
            <w:b/>
            <w:bCs/>
            <w:spacing w:val="2"/>
            <w:sz w:val="28"/>
            <w:szCs w:val="28"/>
          </w:rPr>
          <w:t>о</w:t>
        </w:r>
        <w:r w:rsidRPr="005F29AE">
          <w:rPr>
            <w:rFonts w:ascii="Times New Roman" w:hAnsi="Times New Roman" w:cs="Times New Roman"/>
            <w:b/>
            <w:bCs/>
            <w:spacing w:val="-2"/>
            <w:sz w:val="28"/>
            <w:szCs w:val="28"/>
          </w:rPr>
          <w:t>ф</w:t>
        </w:r>
        <w:r w:rsidRPr="005F29AE">
          <w:rPr>
            <w:rFonts w:ascii="Times New Roman" w:hAnsi="Times New Roman" w:cs="Times New Roman"/>
            <w:b/>
            <w:bCs/>
            <w:spacing w:val="2"/>
            <w:sz w:val="28"/>
            <w:szCs w:val="28"/>
          </w:rPr>
          <w:t>е</w:t>
        </w:r>
        <w:r w:rsidRPr="005F29AE">
          <w:rPr>
            <w:rFonts w:ascii="Times New Roman" w:hAnsi="Times New Roman" w:cs="Times New Roman"/>
            <w:b/>
            <w:bCs/>
            <w:sz w:val="28"/>
            <w:szCs w:val="28"/>
          </w:rPr>
          <w:t>сс</w:t>
        </w:r>
        <w:r w:rsidRPr="005F29AE">
          <w:rPr>
            <w:rFonts w:ascii="Times New Roman" w:hAnsi="Times New Roman" w:cs="Times New Roman"/>
            <w:b/>
            <w:bCs/>
            <w:spacing w:val="-1"/>
            <w:sz w:val="28"/>
            <w:szCs w:val="28"/>
          </w:rPr>
          <w:t>и</w:t>
        </w:r>
        <w:r w:rsidRPr="005F29AE">
          <w:rPr>
            <w:rFonts w:ascii="Times New Roman" w:hAnsi="Times New Roman" w:cs="Times New Roman"/>
            <w:b/>
            <w:bCs/>
            <w:spacing w:val="2"/>
            <w:sz w:val="28"/>
            <w:szCs w:val="28"/>
          </w:rPr>
          <w:t>о</w:t>
        </w:r>
        <w:r w:rsidRPr="005F29AE">
          <w:rPr>
            <w:rFonts w:ascii="Times New Roman" w:hAnsi="Times New Roman" w:cs="Times New Roman"/>
            <w:b/>
            <w:bCs/>
            <w:spacing w:val="-1"/>
            <w:sz w:val="28"/>
            <w:szCs w:val="28"/>
          </w:rPr>
          <w:t>н</w:t>
        </w:r>
        <w:r w:rsidRPr="005F29AE">
          <w:rPr>
            <w:rFonts w:ascii="Times New Roman" w:hAnsi="Times New Roman" w:cs="Times New Roman"/>
            <w:b/>
            <w:bCs/>
            <w:sz w:val="28"/>
            <w:szCs w:val="28"/>
          </w:rPr>
          <w:t>а</w:t>
        </w:r>
        <w:r w:rsidRPr="005F29AE">
          <w:rPr>
            <w:rFonts w:ascii="Times New Roman" w:hAnsi="Times New Roman" w:cs="Times New Roman"/>
            <w:b/>
            <w:bCs/>
            <w:spacing w:val="1"/>
            <w:sz w:val="28"/>
            <w:szCs w:val="28"/>
          </w:rPr>
          <w:t>л</w:t>
        </w:r>
        <w:r w:rsidRPr="005F29AE">
          <w:rPr>
            <w:rFonts w:ascii="Times New Roman" w:hAnsi="Times New Roman" w:cs="Times New Roman"/>
            <w:b/>
            <w:bCs/>
            <w:spacing w:val="2"/>
            <w:sz w:val="28"/>
            <w:szCs w:val="28"/>
          </w:rPr>
          <w:t>ь</w:t>
        </w:r>
        <w:r w:rsidRPr="005F29AE">
          <w:rPr>
            <w:rFonts w:ascii="Times New Roman" w:hAnsi="Times New Roman" w:cs="Times New Roman"/>
            <w:b/>
            <w:bCs/>
            <w:spacing w:val="-1"/>
            <w:sz w:val="28"/>
            <w:szCs w:val="28"/>
          </w:rPr>
          <w:t>н</w:t>
        </w:r>
        <w:r w:rsidRPr="005F29AE">
          <w:rPr>
            <w:rFonts w:ascii="Times New Roman" w:hAnsi="Times New Roman" w:cs="Times New Roman"/>
            <w:b/>
            <w:bCs/>
            <w:sz w:val="28"/>
            <w:szCs w:val="28"/>
          </w:rPr>
          <w:t>ой</w:t>
        </w:r>
        <w:r w:rsidRPr="005F29AE">
          <w:rPr>
            <w:rFonts w:ascii="Times New Roman" w:hAnsi="Times New Roman" w:cs="Times New Roman"/>
            <w:b/>
            <w:bCs/>
            <w:spacing w:val="-21"/>
            <w:sz w:val="28"/>
            <w:szCs w:val="28"/>
          </w:rPr>
          <w:t xml:space="preserve"> </w:t>
        </w:r>
        <w:r w:rsidRPr="005F29AE">
          <w:rPr>
            <w:rFonts w:ascii="Times New Roman" w:hAnsi="Times New Roman" w:cs="Times New Roman"/>
            <w:b/>
            <w:bCs/>
            <w:sz w:val="28"/>
            <w:szCs w:val="28"/>
          </w:rPr>
          <w:t>о</w:t>
        </w:r>
        <w:r w:rsidRPr="005F29AE">
          <w:rPr>
            <w:rFonts w:ascii="Times New Roman" w:hAnsi="Times New Roman" w:cs="Times New Roman"/>
            <w:b/>
            <w:bCs/>
            <w:spacing w:val="2"/>
            <w:sz w:val="28"/>
            <w:szCs w:val="28"/>
          </w:rPr>
          <w:t>б</w:t>
        </w:r>
        <w:r w:rsidRPr="005F29AE">
          <w:rPr>
            <w:rFonts w:ascii="Times New Roman" w:hAnsi="Times New Roman" w:cs="Times New Roman"/>
            <w:b/>
            <w:bCs/>
            <w:spacing w:val="-1"/>
            <w:sz w:val="28"/>
            <w:szCs w:val="28"/>
          </w:rPr>
          <w:t>щ</w:t>
        </w:r>
        <w:r w:rsidRPr="005F29AE">
          <w:rPr>
            <w:rFonts w:ascii="Times New Roman" w:hAnsi="Times New Roman" w:cs="Times New Roman"/>
            <w:b/>
            <w:bCs/>
            <w:sz w:val="28"/>
            <w:szCs w:val="28"/>
          </w:rPr>
          <w:t>ео</w:t>
        </w:r>
        <w:r w:rsidRPr="005F29AE">
          <w:rPr>
            <w:rFonts w:ascii="Times New Roman" w:hAnsi="Times New Roman" w:cs="Times New Roman"/>
            <w:b/>
            <w:bCs/>
            <w:spacing w:val="2"/>
            <w:sz w:val="28"/>
            <w:szCs w:val="28"/>
          </w:rPr>
          <w:t>б</w:t>
        </w:r>
        <w:r w:rsidRPr="005F29AE">
          <w:rPr>
            <w:rFonts w:ascii="Times New Roman" w:hAnsi="Times New Roman" w:cs="Times New Roman"/>
            <w:b/>
            <w:bCs/>
            <w:spacing w:val="-1"/>
            <w:sz w:val="28"/>
            <w:szCs w:val="28"/>
          </w:rPr>
          <w:t>р</w:t>
        </w:r>
        <w:r w:rsidRPr="005F29AE">
          <w:rPr>
            <w:rFonts w:ascii="Times New Roman" w:hAnsi="Times New Roman" w:cs="Times New Roman"/>
            <w:b/>
            <w:bCs/>
            <w:sz w:val="28"/>
            <w:szCs w:val="28"/>
          </w:rPr>
          <w:t>а</w:t>
        </w:r>
        <w:r w:rsidRPr="005F29AE">
          <w:rPr>
            <w:rFonts w:ascii="Times New Roman" w:hAnsi="Times New Roman" w:cs="Times New Roman"/>
            <w:b/>
            <w:bCs/>
            <w:spacing w:val="-1"/>
            <w:sz w:val="28"/>
            <w:szCs w:val="28"/>
          </w:rPr>
          <w:t>з</w:t>
        </w:r>
        <w:r w:rsidRPr="005F29AE">
          <w:rPr>
            <w:rFonts w:ascii="Times New Roman" w:hAnsi="Times New Roman" w:cs="Times New Roman"/>
            <w:b/>
            <w:bCs/>
            <w:spacing w:val="2"/>
            <w:sz w:val="28"/>
            <w:szCs w:val="28"/>
          </w:rPr>
          <w:t>о</w:t>
        </w:r>
        <w:r w:rsidRPr="005F29AE">
          <w:rPr>
            <w:rFonts w:ascii="Times New Roman" w:hAnsi="Times New Roman" w:cs="Times New Roman"/>
            <w:b/>
            <w:bCs/>
            <w:spacing w:val="-1"/>
            <w:sz w:val="28"/>
            <w:szCs w:val="28"/>
          </w:rPr>
          <w:t>в</w:t>
        </w:r>
        <w:r w:rsidRPr="005F29AE">
          <w:rPr>
            <w:rFonts w:ascii="Times New Roman" w:hAnsi="Times New Roman" w:cs="Times New Roman"/>
            <w:b/>
            <w:bCs/>
            <w:sz w:val="28"/>
            <w:szCs w:val="28"/>
          </w:rPr>
          <w:t>ат</w:t>
        </w:r>
        <w:r w:rsidRPr="005F29AE">
          <w:rPr>
            <w:rFonts w:ascii="Times New Roman" w:hAnsi="Times New Roman" w:cs="Times New Roman"/>
            <w:b/>
            <w:bCs/>
            <w:spacing w:val="2"/>
            <w:sz w:val="28"/>
            <w:szCs w:val="28"/>
          </w:rPr>
          <w:t>е</w:t>
        </w:r>
        <w:r w:rsidRPr="005F29AE">
          <w:rPr>
            <w:rFonts w:ascii="Times New Roman" w:hAnsi="Times New Roman" w:cs="Times New Roman"/>
            <w:b/>
            <w:bCs/>
            <w:spacing w:val="1"/>
            <w:sz w:val="28"/>
            <w:szCs w:val="28"/>
          </w:rPr>
          <w:t>л</w:t>
        </w:r>
        <w:r w:rsidRPr="005F29AE">
          <w:rPr>
            <w:rFonts w:ascii="Times New Roman" w:hAnsi="Times New Roman" w:cs="Times New Roman"/>
            <w:b/>
            <w:bCs/>
            <w:spacing w:val="2"/>
            <w:sz w:val="28"/>
            <w:szCs w:val="28"/>
          </w:rPr>
          <w:t>ь</w:t>
        </w:r>
        <w:r w:rsidRPr="005F29AE">
          <w:rPr>
            <w:rFonts w:ascii="Times New Roman" w:hAnsi="Times New Roman" w:cs="Times New Roman"/>
            <w:b/>
            <w:bCs/>
            <w:spacing w:val="-1"/>
            <w:sz w:val="28"/>
            <w:szCs w:val="28"/>
          </w:rPr>
          <w:t>н</w:t>
        </w:r>
        <w:r w:rsidRPr="005F29AE">
          <w:rPr>
            <w:rFonts w:ascii="Times New Roman" w:hAnsi="Times New Roman" w:cs="Times New Roman"/>
            <w:b/>
            <w:bCs/>
            <w:sz w:val="28"/>
            <w:szCs w:val="28"/>
          </w:rPr>
          <w:t>ой</w:t>
        </w:r>
        <w:r w:rsidRPr="005F29AE">
          <w:rPr>
            <w:rFonts w:ascii="Times New Roman" w:hAnsi="Times New Roman" w:cs="Times New Roman"/>
            <w:b/>
            <w:bCs/>
            <w:spacing w:val="-20"/>
            <w:sz w:val="28"/>
            <w:szCs w:val="28"/>
          </w:rPr>
          <w:t xml:space="preserve"> </w:t>
        </w:r>
        <w:r w:rsidRPr="005F29AE">
          <w:rPr>
            <w:rFonts w:ascii="Times New Roman" w:hAnsi="Times New Roman" w:cs="Times New Roman"/>
            <w:b/>
            <w:bCs/>
            <w:spacing w:val="-1"/>
            <w:sz w:val="28"/>
            <w:szCs w:val="28"/>
          </w:rPr>
          <w:t>пр</w:t>
        </w:r>
        <w:r w:rsidRPr="005F29AE">
          <w:rPr>
            <w:rFonts w:ascii="Times New Roman" w:hAnsi="Times New Roman" w:cs="Times New Roman"/>
            <w:b/>
            <w:bCs/>
            <w:sz w:val="28"/>
            <w:szCs w:val="28"/>
          </w:rPr>
          <w:t>ог</w:t>
        </w:r>
        <w:r w:rsidRPr="005F29AE">
          <w:rPr>
            <w:rFonts w:ascii="Times New Roman" w:hAnsi="Times New Roman" w:cs="Times New Roman"/>
            <w:b/>
            <w:bCs/>
            <w:spacing w:val="2"/>
            <w:sz w:val="28"/>
            <w:szCs w:val="28"/>
          </w:rPr>
          <w:t>р</w:t>
        </w:r>
        <w:r w:rsidRPr="005F29AE">
          <w:rPr>
            <w:rFonts w:ascii="Times New Roman" w:hAnsi="Times New Roman" w:cs="Times New Roman"/>
            <w:b/>
            <w:bCs/>
            <w:sz w:val="28"/>
            <w:szCs w:val="28"/>
          </w:rPr>
          <w:t>а</w:t>
        </w:r>
        <w:r w:rsidRPr="005F29AE">
          <w:rPr>
            <w:rFonts w:ascii="Times New Roman" w:hAnsi="Times New Roman" w:cs="Times New Roman"/>
            <w:b/>
            <w:bCs/>
            <w:spacing w:val="1"/>
            <w:sz w:val="28"/>
            <w:szCs w:val="28"/>
          </w:rPr>
          <w:t>мм</w:t>
        </w:r>
        <w:r w:rsidRPr="005F29AE">
          <w:rPr>
            <w:rFonts w:ascii="Times New Roman" w:hAnsi="Times New Roman" w:cs="Times New Roman"/>
            <w:b/>
            <w:bCs/>
            <w:sz w:val="28"/>
            <w:szCs w:val="28"/>
          </w:rPr>
          <w:t>ы</w:t>
        </w:r>
        <w:r w:rsidRPr="005F29AE">
          <w:rPr>
            <w:rFonts w:ascii="Times New Roman" w:hAnsi="Times New Roman" w:cs="Times New Roman"/>
            <w:b/>
            <w:bCs/>
            <w:spacing w:val="-21"/>
            <w:sz w:val="28"/>
            <w:szCs w:val="28"/>
          </w:rPr>
          <w:t xml:space="preserve"> </w:t>
        </w:r>
        <w:r w:rsidRPr="005F29AE">
          <w:rPr>
            <w:rFonts w:ascii="Times New Roman" w:hAnsi="Times New Roman" w:cs="Times New Roman"/>
            <w:b/>
            <w:bCs/>
            <w:sz w:val="28"/>
            <w:szCs w:val="28"/>
          </w:rPr>
          <w:t>в</w:t>
        </w:r>
        <w:r w:rsidRPr="005F29AE">
          <w:rPr>
            <w:rFonts w:ascii="Times New Roman" w:hAnsi="Times New Roman" w:cs="Times New Roman"/>
            <w:b/>
            <w:bCs/>
            <w:spacing w:val="-17"/>
            <w:sz w:val="28"/>
            <w:szCs w:val="28"/>
          </w:rPr>
          <w:t xml:space="preserve"> </w:t>
        </w:r>
        <w:r w:rsidRPr="005F29AE">
          <w:rPr>
            <w:rFonts w:ascii="Times New Roman" w:hAnsi="Times New Roman" w:cs="Times New Roman"/>
            <w:b/>
            <w:bCs/>
            <w:sz w:val="28"/>
            <w:szCs w:val="28"/>
          </w:rPr>
          <w:t>об</w:t>
        </w:r>
        <w:r w:rsidRPr="005F29AE">
          <w:rPr>
            <w:rFonts w:ascii="Times New Roman" w:hAnsi="Times New Roman" w:cs="Times New Roman"/>
            <w:b/>
            <w:bCs/>
            <w:spacing w:val="1"/>
            <w:sz w:val="28"/>
            <w:szCs w:val="28"/>
          </w:rPr>
          <w:t>л</w:t>
        </w:r>
        <w:r w:rsidRPr="005F29AE">
          <w:rPr>
            <w:rFonts w:ascii="Times New Roman" w:hAnsi="Times New Roman" w:cs="Times New Roman"/>
            <w:b/>
            <w:bCs/>
            <w:sz w:val="28"/>
            <w:szCs w:val="28"/>
          </w:rPr>
          <w:t>асти</w:t>
        </w:r>
      </w:hyperlink>
      <w:r w:rsidRPr="005F29AE">
        <w:rPr>
          <w:rFonts w:ascii="Times New Roman" w:hAnsi="Times New Roman" w:cs="Times New Roman"/>
          <w:b/>
          <w:bCs/>
          <w:w w:val="99"/>
          <w:sz w:val="28"/>
          <w:szCs w:val="28"/>
        </w:rPr>
        <w:t xml:space="preserve"> </w:t>
      </w:r>
      <w:hyperlink r:id="rId8" w:history="1">
        <w:r w:rsidRPr="005F29AE">
          <w:rPr>
            <w:rFonts w:ascii="Times New Roman" w:hAnsi="Times New Roman" w:cs="Times New Roman"/>
            <w:b/>
            <w:bCs/>
            <w:spacing w:val="1"/>
            <w:sz w:val="28"/>
            <w:szCs w:val="28"/>
          </w:rPr>
          <w:t>м</w:t>
        </w:r>
        <w:r w:rsidRPr="005F29AE">
          <w:rPr>
            <w:rFonts w:ascii="Times New Roman" w:hAnsi="Times New Roman" w:cs="Times New Roman"/>
            <w:b/>
            <w:bCs/>
            <w:spacing w:val="2"/>
            <w:sz w:val="28"/>
            <w:szCs w:val="28"/>
          </w:rPr>
          <w:t>у</w:t>
        </w:r>
        <w:r w:rsidRPr="005F29AE">
          <w:rPr>
            <w:rFonts w:ascii="Times New Roman" w:hAnsi="Times New Roman" w:cs="Times New Roman"/>
            <w:b/>
            <w:bCs/>
            <w:spacing w:val="-1"/>
            <w:sz w:val="28"/>
            <w:szCs w:val="28"/>
          </w:rPr>
          <w:t>зык</w:t>
        </w:r>
        <w:r w:rsidRPr="005F29AE">
          <w:rPr>
            <w:rFonts w:ascii="Times New Roman" w:hAnsi="Times New Roman" w:cs="Times New Roman"/>
            <w:b/>
            <w:bCs/>
            <w:sz w:val="28"/>
            <w:szCs w:val="28"/>
          </w:rPr>
          <w:t>а</w:t>
        </w:r>
        <w:r w:rsidRPr="005F29AE">
          <w:rPr>
            <w:rFonts w:ascii="Times New Roman" w:hAnsi="Times New Roman" w:cs="Times New Roman"/>
            <w:b/>
            <w:bCs/>
            <w:spacing w:val="1"/>
            <w:sz w:val="28"/>
            <w:szCs w:val="28"/>
          </w:rPr>
          <w:t>л</w:t>
        </w:r>
        <w:r w:rsidRPr="005F29AE">
          <w:rPr>
            <w:rFonts w:ascii="Times New Roman" w:hAnsi="Times New Roman" w:cs="Times New Roman"/>
            <w:b/>
            <w:bCs/>
            <w:spacing w:val="2"/>
            <w:sz w:val="28"/>
            <w:szCs w:val="28"/>
          </w:rPr>
          <w:t>ь</w:t>
        </w:r>
        <w:r w:rsidRPr="005F29AE">
          <w:rPr>
            <w:rFonts w:ascii="Times New Roman" w:hAnsi="Times New Roman" w:cs="Times New Roman"/>
            <w:b/>
            <w:bCs/>
            <w:spacing w:val="-1"/>
            <w:sz w:val="28"/>
            <w:szCs w:val="28"/>
          </w:rPr>
          <w:t>н</w:t>
        </w:r>
        <w:r w:rsidRPr="005F29AE">
          <w:rPr>
            <w:rFonts w:ascii="Times New Roman" w:hAnsi="Times New Roman" w:cs="Times New Roman"/>
            <w:b/>
            <w:bCs/>
            <w:sz w:val="28"/>
            <w:szCs w:val="28"/>
          </w:rPr>
          <w:t>ого</w:t>
        </w:r>
        <w:r w:rsidRPr="005F29AE">
          <w:rPr>
            <w:rFonts w:ascii="Times New Roman" w:hAnsi="Times New Roman" w:cs="Times New Roman"/>
            <w:b/>
            <w:bCs/>
            <w:spacing w:val="-30"/>
            <w:sz w:val="28"/>
            <w:szCs w:val="28"/>
          </w:rPr>
          <w:t xml:space="preserve"> </w:t>
        </w:r>
        <w:r w:rsidRPr="005F29AE">
          <w:rPr>
            <w:rFonts w:ascii="Times New Roman" w:hAnsi="Times New Roman" w:cs="Times New Roman"/>
            <w:b/>
            <w:bCs/>
            <w:spacing w:val="-1"/>
            <w:sz w:val="28"/>
            <w:szCs w:val="28"/>
          </w:rPr>
          <w:t>и</w:t>
        </w:r>
        <w:r w:rsidRPr="005F29AE">
          <w:rPr>
            <w:rFonts w:ascii="Times New Roman" w:hAnsi="Times New Roman" w:cs="Times New Roman"/>
            <w:b/>
            <w:bCs/>
            <w:spacing w:val="2"/>
            <w:sz w:val="28"/>
            <w:szCs w:val="28"/>
          </w:rPr>
          <w:t>с</w:t>
        </w:r>
        <w:r w:rsidRPr="005F29AE">
          <w:rPr>
            <w:rFonts w:ascii="Times New Roman" w:hAnsi="Times New Roman" w:cs="Times New Roman"/>
            <w:b/>
            <w:bCs/>
            <w:spacing w:val="-1"/>
            <w:sz w:val="28"/>
            <w:szCs w:val="28"/>
          </w:rPr>
          <w:t>к</w:t>
        </w:r>
        <w:r w:rsidRPr="005F29AE">
          <w:rPr>
            <w:rFonts w:ascii="Times New Roman" w:hAnsi="Times New Roman" w:cs="Times New Roman"/>
            <w:b/>
            <w:bCs/>
            <w:spacing w:val="2"/>
            <w:sz w:val="28"/>
            <w:szCs w:val="28"/>
          </w:rPr>
          <w:t>у</w:t>
        </w:r>
        <w:r w:rsidRPr="005F29AE">
          <w:rPr>
            <w:rFonts w:ascii="Times New Roman" w:hAnsi="Times New Roman" w:cs="Times New Roman"/>
            <w:b/>
            <w:bCs/>
            <w:sz w:val="28"/>
            <w:szCs w:val="28"/>
          </w:rPr>
          <w:t>сст</w:t>
        </w:r>
        <w:r w:rsidRPr="005F29AE">
          <w:rPr>
            <w:rFonts w:ascii="Times New Roman" w:hAnsi="Times New Roman" w:cs="Times New Roman"/>
            <w:b/>
            <w:bCs/>
            <w:spacing w:val="-1"/>
            <w:sz w:val="28"/>
            <w:szCs w:val="28"/>
          </w:rPr>
          <w:t>в</w:t>
        </w:r>
        <w:r w:rsidRPr="005F29AE">
          <w:rPr>
            <w:rFonts w:ascii="Times New Roman" w:hAnsi="Times New Roman" w:cs="Times New Roman"/>
            <w:b/>
            <w:bCs/>
            <w:sz w:val="28"/>
            <w:szCs w:val="28"/>
          </w:rPr>
          <w:t>а</w:t>
        </w:r>
      </w:hyperlink>
    </w:p>
    <w:p w:rsidR="005F29AE" w:rsidRPr="005F29AE" w:rsidRDefault="005F29AE" w:rsidP="005F29AE">
      <w:pPr>
        <w:kinsoku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29AE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F29AE">
        <w:rPr>
          <w:rFonts w:ascii="Times New Roman" w:hAnsi="Times New Roman" w:cs="Times New Roman"/>
          <w:sz w:val="28"/>
          <w:szCs w:val="28"/>
        </w:rPr>
        <w:t xml:space="preserve">  </w:t>
      </w:r>
      <w:r w:rsidRPr="005F29AE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z w:val="28"/>
          <w:szCs w:val="28"/>
        </w:rPr>
        <w:t xml:space="preserve">Для   </w:t>
      </w:r>
      <w:r w:rsidRPr="005F29AE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z w:val="28"/>
          <w:szCs w:val="28"/>
        </w:rPr>
        <w:t>ре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5F29AE">
        <w:rPr>
          <w:rFonts w:ascii="Times New Roman" w:hAnsi="Times New Roman" w:cs="Times New Roman"/>
          <w:sz w:val="28"/>
          <w:szCs w:val="28"/>
        </w:rPr>
        <w:t>ис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F29AE">
        <w:rPr>
          <w:rFonts w:ascii="Times New Roman" w:hAnsi="Times New Roman" w:cs="Times New Roman"/>
          <w:sz w:val="28"/>
          <w:szCs w:val="28"/>
        </w:rPr>
        <w:t xml:space="preserve">рации   </w:t>
      </w:r>
      <w:r w:rsidRPr="005F29AE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z w:val="28"/>
          <w:szCs w:val="28"/>
        </w:rPr>
        <w:t>в</w:t>
      </w:r>
      <w:r w:rsidRPr="005F29AE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5F29AE">
        <w:rPr>
          <w:rFonts w:ascii="Times New Roman" w:hAnsi="Times New Roman" w:cs="Times New Roman"/>
          <w:sz w:val="28"/>
          <w:szCs w:val="28"/>
        </w:rPr>
        <w:t>давае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5F29AE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5F29AE">
        <w:rPr>
          <w:rFonts w:ascii="Times New Roman" w:hAnsi="Times New Roman" w:cs="Times New Roman"/>
          <w:sz w:val="28"/>
          <w:szCs w:val="28"/>
        </w:rPr>
        <w:t xml:space="preserve">х   </w:t>
      </w:r>
      <w:r w:rsidRPr="005F29AE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z w:val="28"/>
          <w:szCs w:val="28"/>
        </w:rPr>
        <w:t>Св</w:t>
      </w:r>
      <w:r w:rsidRPr="005F29AE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5F29AE">
        <w:rPr>
          <w:rFonts w:ascii="Times New Roman" w:hAnsi="Times New Roman" w:cs="Times New Roman"/>
          <w:sz w:val="28"/>
          <w:szCs w:val="28"/>
        </w:rPr>
        <w:t>де</w:t>
      </w:r>
      <w:r w:rsidRPr="005F29AE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5F29AE">
        <w:rPr>
          <w:rFonts w:ascii="Times New Roman" w:hAnsi="Times New Roman" w:cs="Times New Roman"/>
          <w:sz w:val="28"/>
          <w:szCs w:val="28"/>
        </w:rPr>
        <w:t>ел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5F29AE">
        <w:rPr>
          <w:rFonts w:ascii="Times New Roman" w:hAnsi="Times New Roman" w:cs="Times New Roman"/>
          <w:sz w:val="28"/>
          <w:szCs w:val="28"/>
        </w:rPr>
        <w:t>с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F29AE">
        <w:rPr>
          <w:rFonts w:ascii="Times New Roman" w:hAnsi="Times New Roman" w:cs="Times New Roman"/>
          <w:sz w:val="28"/>
          <w:szCs w:val="28"/>
        </w:rPr>
        <w:t xml:space="preserve">в   </w:t>
      </w:r>
      <w:r w:rsidRPr="005F29AE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z w:val="28"/>
          <w:szCs w:val="28"/>
        </w:rPr>
        <w:t xml:space="preserve">в   </w:t>
      </w:r>
      <w:r w:rsidRPr="005F29AE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z w:val="28"/>
          <w:szCs w:val="28"/>
        </w:rPr>
        <w:t>образов</w:t>
      </w:r>
      <w:r w:rsidRPr="005F29AE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F29AE">
        <w:rPr>
          <w:rFonts w:ascii="Times New Roman" w:hAnsi="Times New Roman" w:cs="Times New Roman"/>
          <w:sz w:val="28"/>
          <w:szCs w:val="28"/>
        </w:rPr>
        <w:t>ел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5F29AE">
        <w:rPr>
          <w:rFonts w:ascii="Times New Roman" w:hAnsi="Times New Roman" w:cs="Times New Roman"/>
          <w:sz w:val="28"/>
          <w:szCs w:val="28"/>
        </w:rPr>
        <w:t>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z w:val="28"/>
          <w:szCs w:val="28"/>
        </w:rPr>
        <w:t>ор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5F29AE">
        <w:rPr>
          <w:rFonts w:ascii="Times New Roman" w:hAnsi="Times New Roman" w:cs="Times New Roman"/>
          <w:sz w:val="28"/>
          <w:szCs w:val="28"/>
        </w:rPr>
        <w:t>анизации</w:t>
      </w:r>
      <w:r w:rsidRPr="005F29AE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z w:val="28"/>
          <w:szCs w:val="28"/>
        </w:rPr>
        <w:t>ве</w:t>
      </w:r>
      <w:r w:rsidRPr="005F29AE">
        <w:rPr>
          <w:rFonts w:ascii="Times New Roman" w:hAnsi="Times New Roman" w:cs="Times New Roman"/>
          <w:spacing w:val="4"/>
          <w:sz w:val="28"/>
          <w:szCs w:val="28"/>
        </w:rPr>
        <w:t>д</w:t>
      </w:r>
      <w:r w:rsidRPr="005F29AE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5F29AE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5F29AE">
        <w:rPr>
          <w:rFonts w:ascii="Times New Roman" w:hAnsi="Times New Roman" w:cs="Times New Roman"/>
          <w:sz w:val="28"/>
          <w:szCs w:val="28"/>
        </w:rPr>
        <w:t>ся</w:t>
      </w:r>
      <w:r w:rsidRPr="005F29AE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z w:val="28"/>
          <w:szCs w:val="28"/>
        </w:rPr>
        <w:t>специал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5F29AE">
        <w:rPr>
          <w:rFonts w:ascii="Times New Roman" w:hAnsi="Times New Roman" w:cs="Times New Roman"/>
          <w:sz w:val="28"/>
          <w:szCs w:val="28"/>
        </w:rPr>
        <w:t>н</w:t>
      </w:r>
      <w:r w:rsidRPr="005F29AE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5F29AE">
        <w:rPr>
          <w:rFonts w:ascii="Times New Roman" w:hAnsi="Times New Roman" w:cs="Times New Roman"/>
          <w:sz w:val="28"/>
          <w:szCs w:val="28"/>
        </w:rPr>
        <w:t>е</w:t>
      </w:r>
      <w:r w:rsidRPr="005F29AE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5F29AE">
        <w:rPr>
          <w:rFonts w:ascii="Times New Roman" w:hAnsi="Times New Roman" w:cs="Times New Roman"/>
          <w:sz w:val="28"/>
          <w:szCs w:val="28"/>
        </w:rPr>
        <w:t>ни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5F29AE">
        <w:rPr>
          <w:rFonts w:ascii="Times New Roman" w:hAnsi="Times New Roman" w:cs="Times New Roman"/>
          <w:sz w:val="28"/>
          <w:szCs w:val="28"/>
        </w:rPr>
        <w:t>и</w:t>
      </w:r>
      <w:r w:rsidRPr="005F29AE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pacing w:val="2"/>
          <w:sz w:val="28"/>
          <w:szCs w:val="28"/>
        </w:rPr>
        <w:t>(</w:t>
      </w:r>
      <w:r w:rsidRPr="005F29AE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5F29AE">
        <w:rPr>
          <w:rFonts w:ascii="Times New Roman" w:hAnsi="Times New Roman" w:cs="Times New Roman"/>
          <w:sz w:val="28"/>
          <w:szCs w:val="28"/>
        </w:rPr>
        <w:t>ни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5F29AE">
        <w:rPr>
          <w:rFonts w:ascii="Times New Roman" w:hAnsi="Times New Roman" w:cs="Times New Roman"/>
          <w:sz w:val="28"/>
          <w:szCs w:val="28"/>
        </w:rPr>
        <w:t>и</w:t>
      </w:r>
      <w:r w:rsidRPr="005F29AE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z w:val="28"/>
          <w:szCs w:val="28"/>
        </w:rPr>
        <w:t>ре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5F29AE">
        <w:rPr>
          <w:rFonts w:ascii="Times New Roman" w:hAnsi="Times New Roman" w:cs="Times New Roman"/>
          <w:sz w:val="28"/>
          <w:szCs w:val="28"/>
        </w:rPr>
        <w:t>и</w:t>
      </w:r>
      <w:r w:rsidRPr="005F29AE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F29AE">
        <w:rPr>
          <w:rFonts w:ascii="Times New Roman" w:hAnsi="Times New Roman" w:cs="Times New Roman"/>
          <w:sz w:val="28"/>
          <w:szCs w:val="28"/>
        </w:rPr>
        <w:t>рации),</w:t>
      </w:r>
      <w:r w:rsidRPr="005F29AE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z w:val="28"/>
          <w:szCs w:val="28"/>
        </w:rPr>
        <w:t>в</w:t>
      </w:r>
      <w:r w:rsidRPr="005F29AE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5F29AE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F29AE">
        <w:rPr>
          <w:rFonts w:ascii="Times New Roman" w:hAnsi="Times New Roman" w:cs="Times New Roman"/>
          <w:sz w:val="28"/>
          <w:szCs w:val="28"/>
        </w:rPr>
        <w:t>ор</w:t>
      </w:r>
      <w:r w:rsidRPr="005F29AE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5F29AE">
        <w:rPr>
          <w:rFonts w:ascii="Times New Roman" w:hAnsi="Times New Roman" w:cs="Times New Roman"/>
          <w:sz w:val="28"/>
          <w:szCs w:val="28"/>
        </w:rPr>
        <w:t>е</w:t>
      </w:r>
      <w:r w:rsidRPr="005F29AE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z w:val="28"/>
          <w:szCs w:val="28"/>
        </w:rPr>
        <w:t>занос</w:t>
      </w:r>
      <w:r w:rsidRPr="005F29AE">
        <w:rPr>
          <w:rFonts w:ascii="Times New Roman" w:hAnsi="Times New Roman" w:cs="Times New Roman"/>
          <w:spacing w:val="3"/>
          <w:sz w:val="28"/>
          <w:szCs w:val="28"/>
        </w:rPr>
        <w:t>я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F29AE">
        <w:rPr>
          <w:rFonts w:ascii="Times New Roman" w:hAnsi="Times New Roman" w:cs="Times New Roman"/>
          <w:sz w:val="28"/>
          <w:szCs w:val="28"/>
        </w:rPr>
        <w:t>ся</w:t>
      </w:r>
      <w:r w:rsidRPr="005F29AE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z w:val="28"/>
          <w:szCs w:val="28"/>
        </w:rPr>
        <w:t>сле</w:t>
      </w:r>
      <w:r w:rsidRPr="005F29AE">
        <w:rPr>
          <w:rFonts w:ascii="Times New Roman" w:hAnsi="Times New Roman" w:cs="Times New Roman"/>
          <w:spacing w:val="4"/>
          <w:sz w:val="28"/>
          <w:szCs w:val="28"/>
        </w:rPr>
        <w:t>д</w:t>
      </w:r>
      <w:r w:rsidRPr="005F29AE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5F29AE">
        <w:rPr>
          <w:rFonts w:ascii="Times New Roman" w:hAnsi="Times New Roman" w:cs="Times New Roman"/>
          <w:spacing w:val="3"/>
          <w:sz w:val="28"/>
          <w:szCs w:val="28"/>
        </w:rPr>
        <w:t>ю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щ</w:t>
      </w:r>
      <w:r w:rsidRPr="005F29AE">
        <w:rPr>
          <w:rFonts w:ascii="Times New Roman" w:hAnsi="Times New Roman" w:cs="Times New Roman"/>
          <w:sz w:val="28"/>
          <w:szCs w:val="28"/>
        </w:rPr>
        <w:t>ие</w:t>
      </w:r>
      <w:r w:rsidRPr="005F29AE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z w:val="28"/>
          <w:szCs w:val="28"/>
        </w:rPr>
        <w:t>данн</w:t>
      </w:r>
      <w:r w:rsidRPr="005F29AE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5F29AE">
        <w:rPr>
          <w:rFonts w:ascii="Times New Roman" w:hAnsi="Times New Roman" w:cs="Times New Roman"/>
          <w:sz w:val="28"/>
          <w:szCs w:val="28"/>
        </w:rPr>
        <w:t>е:</w:t>
      </w:r>
    </w:p>
    <w:p w:rsidR="005F29AE" w:rsidRPr="005F29AE" w:rsidRDefault="005F29AE" w:rsidP="005F29AE">
      <w:pPr>
        <w:kinsoku w:val="0"/>
        <w:overflowPunct w:val="0"/>
        <w:autoSpaceDE w:val="0"/>
        <w:autoSpaceDN w:val="0"/>
        <w:adjustRightInd w:val="0"/>
        <w:spacing w:after="0"/>
        <w:ind w:left="1109"/>
        <w:rPr>
          <w:rFonts w:ascii="Times New Roman" w:hAnsi="Times New Roman" w:cs="Times New Roman"/>
          <w:sz w:val="28"/>
          <w:szCs w:val="28"/>
        </w:rPr>
      </w:pPr>
      <w:r w:rsidRPr="005F29AE"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Pr="005F29AE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z w:val="28"/>
          <w:szCs w:val="28"/>
        </w:rPr>
        <w:t>поряд</w:t>
      </w:r>
      <w:r w:rsidRPr="005F29AE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5F29AE">
        <w:rPr>
          <w:rFonts w:ascii="Times New Roman" w:hAnsi="Times New Roman" w:cs="Times New Roman"/>
          <w:sz w:val="28"/>
          <w:szCs w:val="28"/>
        </w:rPr>
        <w:t>ов</w:t>
      </w:r>
      <w:r w:rsidRPr="005F29AE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5F29AE">
        <w:rPr>
          <w:rFonts w:ascii="Times New Roman" w:hAnsi="Times New Roman" w:cs="Times New Roman"/>
          <w:sz w:val="28"/>
          <w:szCs w:val="28"/>
        </w:rPr>
        <w:t>й</w:t>
      </w:r>
      <w:r w:rsidRPr="005F29A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z w:val="28"/>
          <w:szCs w:val="28"/>
        </w:rPr>
        <w:t>р</w:t>
      </w:r>
      <w:r w:rsidRPr="005F29AE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5F29AE">
        <w:rPr>
          <w:rFonts w:ascii="Times New Roman" w:hAnsi="Times New Roman" w:cs="Times New Roman"/>
          <w:sz w:val="28"/>
          <w:szCs w:val="28"/>
        </w:rPr>
        <w:t>ис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F29AE">
        <w:rPr>
          <w:rFonts w:ascii="Times New Roman" w:hAnsi="Times New Roman" w:cs="Times New Roman"/>
          <w:sz w:val="28"/>
          <w:szCs w:val="28"/>
        </w:rPr>
        <w:t>р</w:t>
      </w:r>
      <w:r w:rsidRPr="005F29AE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5F29AE">
        <w:rPr>
          <w:rFonts w:ascii="Times New Roman" w:hAnsi="Times New Roman" w:cs="Times New Roman"/>
          <w:sz w:val="28"/>
          <w:szCs w:val="28"/>
        </w:rPr>
        <w:t>ционн</w:t>
      </w:r>
      <w:r w:rsidRPr="005F29AE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5F29AE">
        <w:rPr>
          <w:rFonts w:ascii="Times New Roman" w:hAnsi="Times New Roman" w:cs="Times New Roman"/>
          <w:sz w:val="28"/>
          <w:szCs w:val="28"/>
        </w:rPr>
        <w:t>й</w:t>
      </w:r>
      <w:r w:rsidRPr="005F29A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z w:val="28"/>
          <w:szCs w:val="28"/>
        </w:rPr>
        <w:t>но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5F29AE">
        <w:rPr>
          <w:rFonts w:ascii="Times New Roman" w:hAnsi="Times New Roman" w:cs="Times New Roman"/>
          <w:sz w:val="28"/>
          <w:szCs w:val="28"/>
        </w:rPr>
        <w:t>ер;</w:t>
      </w:r>
    </w:p>
    <w:p w:rsidR="005F29AE" w:rsidRDefault="005F29AE" w:rsidP="005F29AE">
      <w:pPr>
        <w:kinsoku w:val="0"/>
        <w:overflowPunct w:val="0"/>
        <w:autoSpaceDE w:val="0"/>
        <w:autoSpaceDN w:val="0"/>
        <w:adjustRightInd w:val="0"/>
        <w:spacing w:before="44" w:after="0"/>
        <w:ind w:left="1110" w:right="88"/>
        <w:rPr>
          <w:rFonts w:ascii="Times New Roman" w:hAnsi="Times New Roman" w:cs="Times New Roman"/>
          <w:sz w:val="28"/>
          <w:szCs w:val="28"/>
        </w:rPr>
      </w:pPr>
      <w:r w:rsidRPr="005F29AE">
        <w:rPr>
          <w:rFonts w:ascii="Times New Roman" w:hAnsi="Times New Roman" w:cs="Times New Roman"/>
          <w:sz w:val="28"/>
          <w:szCs w:val="28"/>
        </w:rPr>
        <w:t xml:space="preserve">б) </w:t>
      </w:r>
      <w:r w:rsidRPr="005F29AE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z w:val="28"/>
          <w:szCs w:val="28"/>
        </w:rPr>
        <w:t>фа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5F29AE">
        <w:rPr>
          <w:rFonts w:ascii="Times New Roman" w:hAnsi="Times New Roman" w:cs="Times New Roman"/>
          <w:sz w:val="28"/>
          <w:szCs w:val="28"/>
        </w:rPr>
        <w:t>илия,</w:t>
      </w:r>
      <w:r w:rsidRPr="005F29A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z w:val="28"/>
          <w:szCs w:val="28"/>
        </w:rPr>
        <w:t>и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5F29AE">
        <w:rPr>
          <w:rFonts w:ascii="Times New Roman" w:hAnsi="Times New Roman" w:cs="Times New Roman"/>
          <w:sz w:val="28"/>
          <w:szCs w:val="28"/>
        </w:rPr>
        <w:t>я</w:t>
      </w:r>
      <w:r w:rsidRPr="005F29A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z w:val="28"/>
          <w:szCs w:val="28"/>
        </w:rPr>
        <w:t>и</w:t>
      </w:r>
      <w:r w:rsidRPr="005F29A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z w:val="28"/>
          <w:szCs w:val="28"/>
        </w:rPr>
        <w:t>о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тч</w:t>
      </w:r>
      <w:r w:rsidRPr="005F29AE">
        <w:rPr>
          <w:rFonts w:ascii="Times New Roman" w:hAnsi="Times New Roman" w:cs="Times New Roman"/>
          <w:spacing w:val="2"/>
          <w:sz w:val="28"/>
          <w:szCs w:val="28"/>
        </w:rPr>
        <w:t>ес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F29AE">
        <w:rPr>
          <w:rFonts w:ascii="Times New Roman" w:hAnsi="Times New Roman" w:cs="Times New Roman"/>
          <w:sz w:val="28"/>
          <w:szCs w:val="28"/>
        </w:rPr>
        <w:t>во</w:t>
      </w:r>
      <w:r w:rsidRPr="005F29A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z w:val="28"/>
          <w:szCs w:val="28"/>
        </w:rPr>
        <w:t>лица,</w:t>
      </w:r>
      <w:r w:rsidRPr="005F29A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z w:val="28"/>
          <w:szCs w:val="28"/>
        </w:rPr>
        <w:t>по</w:t>
      </w:r>
      <w:r w:rsidRPr="005F29AE">
        <w:rPr>
          <w:rFonts w:ascii="Times New Roman" w:hAnsi="Times New Roman" w:cs="Times New Roman"/>
          <w:spacing w:val="5"/>
          <w:sz w:val="28"/>
          <w:szCs w:val="28"/>
        </w:rPr>
        <w:t>л</w:t>
      </w:r>
      <w:r w:rsidRPr="005F29AE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5F29AE">
        <w:rPr>
          <w:rFonts w:ascii="Times New Roman" w:hAnsi="Times New Roman" w:cs="Times New Roman"/>
          <w:spacing w:val="1"/>
          <w:sz w:val="28"/>
          <w:szCs w:val="28"/>
        </w:rPr>
        <w:t>ч</w:t>
      </w:r>
      <w:r w:rsidRPr="005F29AE">
        <w:rPr>
          <w:rFonts w:ascii="Times New Roman" w:hAnsi="Times New Roman" w:cs="Times New Roman"/>
          <w:sz w:val="28"/>
          <w:szCs w:val="28"/>
        </w:rPr>
        <w:t>ив</w:t>
      </w:r>
      <w:r w:rsidRPr="005F29AE">
        <w:rPr>
          <w:rFonts w:ascii="Times New Roman" w:hAnsi="Times New Roman" w:cs="Times New Roman"/>
          <w:spacing w:val="2"/>
          <w:sz w:val="28"/>
          <w:szCs w:val="28"/>
        </w:rPr>
        <w:t>ш</w:t>
      </w:r>
      <w:r w:rsidRPr="005F29AE">
        <w:rPr>
          <w:rFonts w:ascii="Times New Roman" w:hAnsi="Times New Roman" w:cs="Times New Roman"/>
          <w:sz w:val="28"/>
          <w:szCs w:val="28"/>
        </w:rPr>
        <w:t>е</w:t>
      </w:r>
      <w:r w:rsidRPr="005F29AE">
        <w:rPr>
          <w:rFonts w:ascii="Times New Roman" w:hAnsi="Times New Roman" w:cs="Times New Roman"/>
          <w:spacing w:val="1"/>
          <w:sz w:val="28"/>
          <w:szCs w:val="28"/>
        </w:rPr>
        <w:t>г</w:t>
      </w:r>
      <w:r w:rsidRPr="005F29A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z w:val="28"/>
          <w:szCs w:val="28"/>
        </w:rPr>
        <w:t>Свиде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F29AE">
        <w:rPr>
          <w:rFonts w:ascii="Times New Roman" w:hAnsi="Times New Roman" w:cs="Times New Roman"/>
          <w:sz w:val="28"/>
          <w:szCs w:val="28"/>
        </w:rPr>
        <w:t>е</w:t>
      </w:r>
      <w:r w:rsidRPr="005F29AE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5F29AE">
        <w:rPr>
          <w:rFonts w:ascii="Times New Roman" w:hAnsi="Times New Roman" w:cs="Times New Roman"/>
          <w:sz w:val="28"/>
          <w:szCs w:val="28"/>
        </w:rPr>
        <w:t>с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F29AE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5F29AE">
        <w:rPr>
          <w:rFonts w:ascii="Times New Roman" w:hAnsi="Times New Roman" w:cs="Times New Roman"/>
          <w:sz w:val="28"/>
          <w:szCs w:val="28"/>
        </w:rPr>
        <w:t>о;</w:t>
      </w:r>
    </w:p>
    <w:p w:rsidR="005F29AE" w:rsidRPr="005F29AE" w:rsidRDefault="005F29AE" w:rsidP="005F29AE">
      <w:pPr>
        <w:kinsoku w:val="0"/>
        <w:overflowPunct w:val="0"/>
        <w:autoSpaceDE w:val="0"/>
        <w:autoSpaceDN w:val="0"/>
        <w:adjustRightInd w:val="0"/>
        <w:spacing w:before="44" w:after="0"/>
        <w:ind w:left="1110" w:right="88"/>
        <w:rPr>
          <w:rFonts w:ascii="Times New Roman" w:hAnsi="Times New Roman" w:cs="Times New Roman"/>
          <w:sz w:val="28"/>
          <w:szCs w:val="28"/>
        </w:rPr>
      </w:pPr>
      <w:r w:rsidRPr="005F29AE">
        <w:rPr>
          <w:rFonts w:ascii="Times New Roman" w:hAnsi="Times New Roman" w:cs="Times New Roman"/>
          <w:sz w:val="28"/>
          <w:szCs w:val="28"/>
        </w:rPr>
        <w:t xml:space="preserve">в) </w:t>
      </w:r>
      <w:r w:rsidRPr="005F29AE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z w:val="28"/>
          <w:szCs w:val="28"/>
        </w:rPr>
        <w:t>да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F29AE">
        <w:rPr>
          <w:rFonts w:ascii="Times New Roman" w:hAnsi="Times New Roman" w:cs="Times New Roman"/>
          <w:sz w:val="28"/>
          <w:szCs w:val="28"/>
        </w:rPr>
        <w:t>а</w:t>
      </w:r>
      <w:r w:rsidRPr="005F29A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z w:val="28"/>
          <w:szCs w:val="28"/>
        </w:rPr>
        <w:t>в</w:t>
      </w:r>
      <w:r w:rsidRPr="005F29AE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5F29AE">
        <w:rPr>
          <w:rFonts w:ascii="Times New Roman" w:hAnsi="Times New Roman" w:cs="Times New Roman"/>
          <w:sz w:val="28"/>
          <w:szCs w:val="28"/>
        </w:rPr>
        <w:t>да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5F29AE">
        <w:rPr>
          <w:rFonts w:ascii="Times New Roman" w:hAnsi="Times New Roman" w:cs="Times New Roman"/>
          <w:sz w:val="28"/>
          <w:szCs w:val="28"/>
        </w:rPr>
        <w:t>и</w:t>
      </w:r>
      <w:r w:rsidRPr="005F29A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5F29AE">
        <w:rPr>
          <w:rFonts w:ascii="Times New Roman" w:hAnsi="Times New Roman" w:cs="Times New Roman"/>
          <w:sz w:val="28"/>
          <w:szCs w:val="28"/>
        </w:rPr>
        <w:t>виде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F29AE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5F29AE">
        <w:rPr>
          <w:rFonts w:ascii="Times New Roman" w:hAnsi="Times New Roman" w:cs="Times New Roman"/>
          <w:sz w:val="28"/>
          <w:szCs w:val="28"/>
        </w:rPr>
        <w:t>л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5F29AE">
        <w:rPr>
          <w:rFonts w:ascii="Times New Roman" w:hAnsi="Times New Roman" w:cs="Times New Roman"/>
          <w:sz w:val="28"/>
          <w:szCs w:val="28"/>
        </w:rPr>
        <w:t>с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F29AE">
        <w:rPr>
          <w:rFonts w:ascii="Times New Roman" w:hAnsi="Times New Roman" w:cs="Times New Roman"/>
          <w:sz w:val="28"/>
          <w:szCs w:val="28"/>
        </w:rPr>
        <w:t>ва;</w:t>
      </w:r>
    </w:p>
    <w:p w:rsidR="005F29AE" w:rsidRPr="005F29AE" w:rsidRDefault="005F29AE" w:rsidP="005F29AE">
      <w:pPr>
        <w:kinsoku w:val="0"/>
        <w:overflowPunct w:val="0"/>
        <w:autoSpaceDE w:val="0"/>
        <w:autoSpaceDN w:val="0"/>
        <w:adjustRightInd w:val="0"/>
        <w:spacing w:before="4" w:after="0"/>
        <w:ind w:left="1110"/>
        <w:rPr>
          <w:rFonts w:ascii="Times New Roman" w:hAnsi="Times New Roman" w:cs="Times New Roman"/>
          <w:sz w:val="28"/>
          <w:szCs w:val="28"/>
        </w:rPr>
      </w:pPr>
      <w:r w:rsidRPr="005F29AE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5F29AE">
        <w:rPr>
          <w:rFonts w:ascii="Times New Roman" w:hAnsi="Times New Roman" w:cs="Times New Roman"/>
          <w:sz w:val="28"/>
          <w:szCs w:val="28"/>
        </w:rPr>
        <w:t xml:space="preserve">)  </w:t>
      </w:r>
      <w:r w:rsidRPr="005F29AE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z w:val="28"/>
          <w:szCs w:val="28"/>
        </w:rPr>
        <w:t>наи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5F29AE">
        <w:rPr>
          <w:rFonts w:ascii="Times New Roman" w:hAnsi="Times New Roman" w:cs="Times New Roman"/>
          <w:sz w:val="28"/>
          <w:szCs w:val="28"/>
        </w:rPr>
        <w:t>енование</w:t>
      </w:r>
      <w:r w:rsidRPr="005F29A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5F29AE">
        <w:rPr>
          <w:rFonts w:ascii="Times New Roman" w:hAnsi="Times New Roman" w:cs="Times New Roman"/>
          <w:sz w:val="28"/>
          <w:szCs w:val="28"/>
        </w:rPr>
        <w:t>браз</w:t>
      </w:r>
      <w:r w:rsidRPr="005F29AE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5F29AE">
        <w:rPr>
          <w:rFonts w:ascii="Times New Roman" w:hAnsi="Times New Roman" w:cs="Times New Roman"/>
          <w:sz w:val="28"/>
          <w:szCs w:val="28"/>
        </w:rPr>
        <w:t>ва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F29AE">
        <w:rPr>
          <w:rFonts w:ascii="Times New Roman" w:hAnsi="Times New Roman" w:cs="Times New Roman"/>
          <w:sz w:val="28"/>
          <w:szCs w:val="28"/>
        </w:rPr>
        <w:t>ел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5F29AE">
        <w:rPr>
          <w:rFonts w:ascii="Times New Roman" w:hAnsi="Times New Roman" w:cs="Times New Roman"/>
          <w:sz w:val="28"/>
          <w:szCs w:val="28"/>
        </w:rPr>
        <w:t>ной</w:t>
      </w:r>
      <w:r w:rsidRPr="005F29AE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pacing w:val="2"/>
          <w:sz w:val="28"/>
          <w:szCs w:val="28"/>
        </w:rPr>
        <w:t>п</w:t>
      </w:r>
      <w:r w:rsidRPr="005F29AE">
        <w:rPr>
          <w:rFonts w:ascii="Times New Roman" w:hAnsi="Times New Roman" w:cs="Times New Roman"/>
          <w:sz w:val="28"/>
          <w:szCs w:val="28"/>
        </w:rPr>
        <w:t>ро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5F29AE">
        <w:rPr>
          <w:rFonts w:ascii="Times New Roman" w:hAnsi="Times New Roman" w:cs="Times New Roman"/>
          <w:sz w:val="28"/>
          <w:szCs w:val="28"/>
        </w:rPr>
        <w:t>р</w:t>
      </w:r>
      <w:r w:rsidRPr="005F29AE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5F29AE">
        <w:rPr>
          <w:rFonts w:ascii="Times New Roman" w:hAnsi="Times New Roman" w:cs="Times New Roman"/>
          <w:spacing w:val="1"/>
          <w:sz w:val="28"/>
          <w:szCs w:val="28"/>
        </w:rPr>
        <w:t>ммы</w:t>
      </w:r>
      <w:r w:rsidRPr="005F29AE">
        <w:rPr>
          <w:rFonts w:ascii="Times New Roman" w:hAnsi="Times New Roman" w:cs="Times New Roman"/>
          <w:sz w:val="28"/>
          <w:szCs w:val="28"/>
        </w:rPr>
        <w:t>;</w:t>
      </w:r>
    </w:p>
    <w:p w:rsidR="005F29AE" w:rsidRPr="005F29AE" w:rsidRDefault="005F29AE" w:rsidP="005F29AE">
      <w:pPr>
        <w:kinsoku w:val="0"/>
        <w:overflowPunct w:val="0"/>
        <w:autoSpaceDE w:val="0"/>
        <w:autoSpaceDN w:val="0"/>
        <w:adjustRightInd w:val="0"/>
        <w:spacing w:before="44" w:after="0"/>
        <w:ind w:right="-54" w:firstLine="852"/>
        <w:rPr>
          <w:rFonts w:ascii="Times New Roman" w:hAnsi="Times New Roman" w:cs="Times New Roman"/>
          <w:sz w:val="28"/>
          <w:szCs w:val="28"/>
        </w:rPr>
      </w:pPr>
      <w:r w:rsidRPr="005F29AE">
        <w:rPr>
          <w:rFonts w:ascii="Times New Roman" w:hAnsi="Times New Roman" w:cs="Times New Roman"/>
          <w:sz w:val="28"/>
          <w:szCs w:val="28"/>
        </w:rPr>
        <w:t xml:space="preserve">д) </w:t>
      </w:r>
      <w:r w:rsidRPr="005F29AE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z w:val="28"/>
          <w:szCs w:val="28"/>
        </w:rPr>
        <w:t xml:space="preserve">подпись  </w:t>
      </w:r>
      <w:r w:rsidRPr="005F29AE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pacing w:val="4"/>
          <w:sz w:val="28"/>
          <w:szCs w:val="28"/>
        </w:rPr>
        <w:t>р</w:t>
      </w:r>
      <w:r w:rsidRPr="005F29AE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5F29AE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5F29AE">
        <w:rPr>
          <w:rFonts w:ascii="Times New Roman" w:hAnsi="Times New Roman" w:cs="Times New Roman"/>
          <w:sz w:val="28"/>
          <w:szCs w:val="28"/>
        </w:rPr>
        <w:t>оводи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F29AE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5F29AE">
        <w:rPr>
          <w:rFonts w:ascii="Times New Roman" w:hAnsi="Times New Roman" w:cs="Times New Roman"/>
          <w:sz w:val="28"/>
          <w:szCs w:val="28"/>
        </w:rPr>
        <w:t xml:space="preserve">ля,  </w:t>
      </w:r>
      <w:r w:rsidRPr="005F29AE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z w:val="28"/>
          <w:szCs w:val="28"/>
        </w:rPr>
        <w:t>ин</w:t>
      </w:r>
      <w:r w:rsidRPr="005F29AE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5F29AE">
        <w:rPr>
          <w:rFonts w:ascii="Times New Roman" w:hAnsi="Times New Roman" w:cs="Times New Roman"/>
          <w:sz w:val="28"/>
          <w:szCs w:val="28"/>
        </w:rPr>
        <w:t xml:space="preserve">х  </w:t>
      </w:r>
      <w:r w:rsidRPr="005F29AE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z w:val="28"/>
          <w:szCs w:val="28"/>
        </w:rPr>
        <w:t xml:space="preserve">лиц  </w:t>
      </w:r>
      <w:r w:rsidRPr="005F29AE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z w:val="28"/>
          <w:szCs w:val="28"/>
        </w:rPr>
        <w:t>о</w:t>
      </w:r>
      <w:r w:rsidRPr="005F29AE">
        <w:rPr>
          <w:rFonts w:ascii="Times New Roman" w:hAnsi="Times New Roman" w:cs="Times New Roman"/>
          <w:spacing w:val="-3"/>
          <w:sz w:val="28"/>
          <w:szCs w:val="28"/>
        </w:rPr>
        <w:t>б</w:t>
      </w:r>
      <w:r w:rsidRPr="005F29AE">
        <w:rPr>
          <w:rFonts w:ascii="Times New Roman" w:hAnsi="Times New Roman" w:cs="Times New Roman"/>
          <w:sz w:val="28"/>
          <w:szCs w:val="28"/>
        </w:rPr>
        <w:t>разова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F29AE">
        <w:rPr>
          <w:rFonts w:ascii="Times New Roman" w:hAnsi="Times New Roman" w:cs="Times New Roman"/>
          <w:sz w:val="28"/>
          <w:szCs w:val="28"/>
        </w:rPr>
        <w:t>ел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5F29AE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5F29AE">
        <w:rPr>
          <w:rFonts w:ascii="Times New Roman" w:hAnsi="Times New Roman" w:cs="Times New Roman"/>
          <w:sz w:val="28"/>
          <w:szCs w:val="28"/>
        </w:rPr>
        <w:t xml:space="preserve">ой  </w:t>
      </w:r>
      <w:proofErr w:type="spellStart"/>
      <w:r w:rsidRPr="005F29AE">
        <w:rPr>
          <w:rFonts w:ascii="Times New Roman" w:hAnsi="Times New Roman" w:cs="Times New Roman"/>
          <w:sz w:val="28"/>
          <w:szCs w:val="28"/>
        </w:rPr>
        <w:t>р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5F29AE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5F29AE">
        <w:rPr>
          <w:rFonts w:ascii="Times New Roman" w:hAnsi="Times New Roman" w:cs="Times New Roman"/>
          <w:sz w:val="28"/>
          <w:szCs w:val="28"/>
        </w:rPr>
        <w:t>низации</w:t>
      </w:r>
      <w:proofErr w:type="spellEnd"/>
      <w:r w:rsidRPr="005F29AE">
        <w:rPr>
          <w:rFonts w:ascii="Times New Roman" w:hAnsi="Times New Roman" w:cs="Times New Roman"/>
          <w:sz w:val="28"/>
          <w:szCs w:val="28"/>
        </w:rPr>
        <w:t>,</w:t>
      </w:r>
      <w:r w:rsidRPr="005F29AE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z w:val="28"/>
          <w:szCs w:val="28"/>
        </w:rPr>
        <w:t>в</w:t>
      </w:r>
      <w:r w:rsidRPr="005F29AE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5F29AE">
        <w:rPr>
          <w:rFonts w:ascii="Times New Roman" w:hAnsi="Times New Roman" w:cs="Times New Roman"/>
          <w:sz w:val="28"/>
          <w:szCs w:val="28"/>
        </w:rPr>
        <w:t>даю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щ</w:t>
      </w:r>
      <w:r w:rsidRPr="005F29AE">
        <w:rPr>
          <w:rFonts w:ascii="Times New Roman" w:hAnsi="Times New Roman" w:cs="Times New Roman"/>
          <w:sz w:val="28"/>
          <w:szCs w:val="28"/>
        </w:rPr>
        <w:t>ей</w:t>
      </w:r>
      <w:r w:rsidRPr="005F29AE">
        <w:rPr>
          <w:rFonts w:ascii="Times New Roman" w:hAnsi="Times New Roman" w:cs="Times New Roman"/>
          <w:spacing w:val="-30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z w:val="28"/>
          <w:szCs w:val="28"/>
        </w:rPr>
        <w:t>Свид</w:t>
      </w:r>
      <w:r w:rsidRPr="005F29AE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F29AE">
        <w:rPr>
          <w:rFonts w:ascii="Times New Roman" w:hAnsi="Times New Roman" w:cs="Times New Roman"/>
          <w:sz w:val="28"/>
          <w:szCs w:val="28"/>
        </w:rPr>
        <w:t>ел</w:t>
      </w:r>
      <w:r w:rsidRPr="005F29AE">
        <w:rPr>
          <w:rFonts w:ascii="Times New Roman" w:hAnsi="Times New Roman" w:cs="Times New Roman"/>
          <w:spacing w:val="1"/>
          <w:sz w:val="28"/>
          <w:szCs w:val="28"/>
        </w:rPr>
        <w:t>ь</w:t>
      </w:r>
      <w:r w:rsidRPr="005F29AE">
        <w:rPr>
          <w:rFonts w:ascii="Times New Roman" w:hAnsi="Times New Roman" w:cs="Times New Roman"/>
          <w:sz w:val="28"/>
          <w:szCs w:val="28"/>
        </w:rPr>
        <w:t>с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F29AE">
        <w:rPr>
          <w:rFonts w:ascii="Times New Roman" w:hAnsi="Times New Roman" w:cs="Times New Roman"/>
          <w:sz w:val="28"/>
          <w:szCs w:val="28"/>
        </w:rPr>
        <w:t>в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5F29AE">
        <w:rPr>
          <w:rFonts w:ascii="Times New Roman" w:hAnsi="Times New Roman" w:cs="Times New Roman"/>
          <w:sz w:val="28"/>
          <w:szCs w:val="28"/>
        </w:rPr>
        <w:t>;</w:t>
      </w:r>
    </w:p>
    <w:p w:rsidR="005F29AE" w:rsidRPr="005F29AE" w:rsidRDefault="005F29AE" w:rsidP="005F29AE">
      <w:pPr>
        <w:kinsoku w:val="0"/>
        <w:overflowPunct w:val="0"/>
        <w:autoSpaceDE w:val="0"/>
        <w:autoSpaceDN w:val="0"/>
        <w:adjustRightInd w:val="0"/>
        <w:spacing w:before="1" w:after="0"/>
        <w:ind w:left="1110"/>
        <w:rPr>
          <w:rFonts w:ascii="Times New Roman" w:hAnsi="Times New Roman" w:cs="Times New Roman"/>
          <w:sz w:val="28"/>
          <w:szCs w:val="28"/>
        </w:rPr>
      </w:pPr>
      <w:r w:rsidRPr="005F29AE">
        <w:rPr>
          <w:rFonts w:ascii="Times New Roman" w:hAnsi="Times New Roman" w:cs="Times New Roman"/>
          <w:sz w:val="28"/>
          <w:szCs w:val="28"/>
        </w:rPr>
        <w:t>е)   подпись</w:t>
      </w:r>
      <w:r w:rsidRPr="005F29A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z w:val="28"/>
          <w:szCs w:val="28"/>
        </w:rPr>
        <w:t>лица,</w:t>
      </w:r>
      <w:r w:rsidRPr="005F29A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z w:val="28"/>
          <w:szCs w:val="28"/>
        </w:rPr>
        <w:t>по</w:t>
      </w:r>
      <w:r w:rsidRPr="005F29AE">
        <w:rPr>
          <w:rFonts w:ascii="Times New Roman" w:hAnsi="Times New Roman" w:cs="Times New Roman"/>
          <w:spacing w:val="5"/>
          <w:sz w:val="28"/>
          <w:szCs w:val="28"/>
        </w:rPr>
        <w:t>л</w:t>
      </w:r>
      <w:r w:rsidRPr="005F29AE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5F29AE">
        <w:rPr>
          <w:rFonts w:ascii="Times New Roman" w:hAnsi="Times New Roman" w:cs="Times New Roman"/>
          <w:spacing w:val="1"/>
          <w:sz w:val="28"/>
          <w:szCs w:val="28"/>
        </w:rPr>
        <w:t>ч</w:t>
      </w:r>
      <w:r w:rsidRPr="005F29AE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5F29AE">
        <w:rPr>
          <w:rFonts w:ascii="Times New Roman" w:hAnsi="Times New Roman" w:cs="Times New Roman"/>
          <w:sz w:val="28"/>
          <w:szCs w:val="28"/>
        </w:rPr>
        <w:t>в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ш</w:t>
      </w:r>
      <w:r w:rsidRPr="005F29AE">
        <w:rPr>
          <w:rFonts w:ascii="Times New Roman" w:hAnsi="Times New Roman" w:cs="Times New Roman"/>
          <w:sz w:val="28"/>
          <w:szCs w:val="28"/>
        </w:rPr>
        <w:t>е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5F29AE">
        <w:rPr>
          <w:rFonts w:ascii="Times New Roman" w:hAnsi="Times New Roman" w:cs="Times New Roman"/>
          <w:sz w:val="28"/>
          <w:szCs w:val="28"/>
        </w:rPr>
        <w:t>о</w:t>
      </w:r>
      <w:r w:rsidRPr="005F29A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z w:val="28"/>
          <w:szCs w:val="28"/>
        </w:rPr>
        <w:t>Свиде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F29AE">
        <w:rPr>
          <w:rFonts w:ascii="Times New Roman" w:hAnsi="Times New Roman" w:cs="Times New Roman"/>
          <w:sz w:val="28"/>
          <w:szCs w:val="28"/>
        </w:rPr>
        <w:t>е</w:t>
      </w:r>
      <w:r w:rsidRPr="005F29AE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5F29AE">
        <w:rPr>
          <w:rFonts w:ascii="Times New Roman" w:hAnsi="Times New Roman" w:cs="Times New Roman"/>
          <w:sz w:val="28"/>
          <w:szCs w:val="28"/>
        </w:rPr>
        <w:t>с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F29AE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5F29AE">
        <w:rPr>
          <w:rFonts w:ascii="Times New Roman" w:hAnsi="Times New Roman" w:cs="Times New Roman"/>
          <w:sz w:val="28"/>
          <w:szCs w:val="28"/>
        </w:rPr>
        <w:t>о.</w:t>
      </w:r>
    </w:p>
    <w:p w:rsidR="005F29AE" w:rsidRPr="005F29AE" w:rsidRDefault="005F29AE" w:rsidP="005F29AE">
      <w:pPr>
        <w:numPr>
          <w:ilvl w:val="1"/>
          <w:numId w:val="1"/>
        </w:numPr>
        <w:tabs>
          <w:tab w:val="left" w:pos="1609"/>
        </w:tabs>
        <w:kinsoku w:val="0"/>
        <w:overflowPunct w:val="0"/>
        <w:autoSpaceDE w:val="0"/>
        <w:autoSpaceDN w:val="0"/>
        <w:adjustRightInd w:val="0"/>
        <w:spacing w:before="46" w:after="0"/>
        <w:ind w:left="116" w:right="113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5F29A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5F29AE">
        <w:rPr>
          <w:rFonts w:ascii="Times New Roman" w:hAnsi="Times New Roman" w:cs="Times New Roman"/>
          <w:sz w:val="28"/>
          <w:szCs w:val="28"/>
        </w:rPr>
        <w:t>ни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5F29AE">
        <w:rPr>
          <w:rFonts w:ascii="Times New Roman" w:hAnsi="Times New Roman" w:cs="Times New Roman"/>
          <w:sz w:val="28"/>
          <w:szCs w:val="28"/>
        </w:rPr>
        <w:t>и</w:t>
      </w:r>
      <w:r w:rsidRPr="005F29AE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z w:val="28"/>
          <w:szCs w:val="28"/>
        </w:rPr>
        <w:t>ре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5F29AE">
        <w:rPr>
          <w:rFonts w:ascii="Times New Roman" w:hAnsi="Times New Roman" w:cs="Times New Roman"/>
          <w:sz w:val="28"/>
          <w:szCs w:val="28"/>
        </w:rPr>
        <w:t>и</w:t>
      </w:r>
      <w:r w:rsidRPr="005F29AE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F29AE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5F29AE">
        <w:rPr>
          <w:rFonts w:ascii="Times New Roman" w:hAnsi="Times New Roman" w:cs="Times New Roman"/>
          <w:sz w:val="28"/>
          <w:szCs w:val="28"/>
        </w:rPr>
        <w:t>ации</w:t>
      </w:r>
      <w:r w:rsidRPr="005F29AE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z w:val="28"/>
          <w:szCs w:val="28"/>
        </w:rPr>
        <w:t>в</w:t>
      </w:r>
      <w:r w:rsidRPr="005F29AE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5F29AE">
        <w:rPr>
          <w:rFonts w:ascii="Times New Roman" w:hAnsi="Times New Roman" w:cs="Times New Roman"/>
          <w:sz w:val="28"/>
          <w:szCs w:val="28"/>
        </w:rPr>
        <w:t>данн</w:t>
      </w:r>
      <w:r w:rsidRPr="005F29AE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5F29AE">
        <w:rPr>
          <w:rFonts w:ascii="Times New Roman" w:hAnsi="Times New Roman" w:cs="Times New Roman"/>
          <w:sz w:val="28"/>
          <w:szCs w:val="28"/>
        </w:rPr>
        <w:t>х</w:t>
      </w:r>
      <w:r w:rsidRPr="005F29AE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5F29AE">
        <w:rPr>
          <w:rFonts w:ascii="Times New Roman" w:hAnsi="Times New Roman" w:cs="Times New Roman"/>
          <w:sz w:val="28"/>
          <w:szCs w:val="28"/>
        </w:rPr>
        <w:t>виде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F29AE">
        <w:rPr>
          <w:rFonts w:ascii="Times New Roman" w:hAnsi="Times New Roman" w:cs="Times New Roman"/>
          <w:sz w:val="28"/>
          <w:szCs w:val="28"/>
        </w:rPr>
        <w:t>ел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ь</w:t>
      </w:r>
      <w:proofErr w:type="gramStart"/>
      <w:r w:rsidRPr="005F29AE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F29AE">
        <w:rPr>
          <w:rFonts w:ascii="Times New Roman" w:hAnsi="Times New Roman" w:cs="Times New Roman"/>
          <w:sz w:val="28"/>
          <w:szCs w:val="28"/>
        </w:rPr>
        <w:t>в</w:t>
      </w:r>
      <w:r w:rsidRPr="005F29AE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5F29AE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ш</w:t>
      </w:r>
      <w:r w:rsidRPr="005F29AE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5F29AE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5F29AE">
        <w:rPr>
          <w:rFonts w:ascii="Times New Roman" w:hAnsi="Times New Roman" w:cs="Times New Roman"/>
          <w:spacing w:val="2"/>
          <w:sz w:val="28"/>
          <w:szCs w:val="28"/>
        </w:rPr>
        <w:t>ро</w:t>
      </w:r>
      <w:r w:rsidRPr="005F29AE">
        <w:rPr>
          <w:rFonts w:ascii="Times New Roman" w:hAnsi="Times New Roman" w:cs="Times New Roman"/>
          <w:sz w:val="28"/>
          <w:szCs w:val="28"/>
        </w:rPr>
        <w:t>в</w:t>
      </w:r>
      <w:r w:rsidRPr="005F29AE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5F29AE">
        <w:rPr>
          <w:rFonts w:ascii="Times New Roman" w:hAnsi="Times New Roman" w:cs="Times New Roman"/>
          <w:sz w:val="28"/>
          <w:szCs w:val="28"/>
        </w:rPr>
        <w:t>ваю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F29AE">
        <w:rPr>
          <w:rFonts w:ascii="Times New Roman" w:hAnsi="Times New Roman" w:cs="Times New Roman"/>
          <w:sz w:val="28"/>
          <w:szCs w:val="28"/>
        </w:rPr>
        <w:t>ся,</w:t>
      </w:r>
      <w:r w:rsidRPr="005F29AE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z w:val="28"/>
          <w:szCs w:val="28"/>
        </w:rPr>
        <w:t>про</w:t>
      </w:r>
      <w:r w:rsidRPr="005F29AE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5F29AE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5F29AE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5F29AE">
        <w:rPr>
          <w:rFonts w:ascii="Times New Roman" w:hAnsi="Times New Roman" w:cs="Times New Roman"/>
          <w:sz w:val="28"/>
          <w:szCs w:val="28"/>
        </w:rPr>
        <w:t>ер</w:t>
      </w:r>
      <w:r w:rsidRPr="005F29AE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5F29AE">
        <w:rPr>
          <w:rFonts w:ascii="Times New Roman" w:hAnsi="Times New Roman" w:cs="Times New Roman"/>
          <w:sz w:val="28"/>
          <w:szCs w:val="28"/>
        </w:rPr>
        <w:t>в</w:t>
      </w:r>
      <w:r w:rsidRPr="005F29AE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5F29AE">
        <w:rPr>
          <w:rFonts w:ascii="Times New Roman" w:hAnsi="Times New Roman" w:cs="Times New Roman"/>
          <w:sz w:val="28"/>
          <w:szCs w:val="28"/>
        </w:rPr>
        <w:t>ваю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F29AE">
        <w:rPr>
          <w:rFonts w:ascii="Times New Roman" w:hAnsi="Times New Roman" w:cs="Times New Roman"/>
          <w:sz w:val="28"/>
          <w:szCs w:val="28"/>
        </w:rPr>
        <w:t>ся,</w:t>
      </w:r>
      <w:r w:rsidRPr="005F29A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z w:val="28"/>
          <w:szCs w:val="28"/>
        </w:rPr>
        <w:t>с</w:t>
      </w:r>
      <w:r w:rsidRPr="005F29AE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5F29AE">
        <w:rPr>
          <w:rFonts w:ascii="Times New Roman" w:hAnsi="Times New Roman" w:cs="Times New Roman"/>
          <w:sz w:val="28"/>
          <w:szCs w:val="28"/>
        </w:rPr>
        <w:t>репляю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F29AE">
        <w:rPr>
          <w:rFonts w:ascii="Times New Roman" w:hAnsi="Times New Roman" w:cs="Times New Roman"/>
          <w:sz w:val="28"/>
          <w:szCs w:val="28"/>
        </w:rPr>
        <w:t>ся</w:t>
      </w:r>
      <w:r w:rsidRPr="005F29A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z w:val="28"/>
          <w:szCs w:val="28"/>
        </w:rPr>
        <w:t>п</w:t>
      </w:r>
      <w:r w:rsidRPr="005F29AE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5F29AE">
        <w:rPr>
          <w:rFonts w:ascii="Times New Roman" w:hAnsi="Times New Roman" w:cs="Times New Roman"/>
          <w:sz w:val="28"/>
          <w:szCs w:val="28"/>
        </w:rPr>
        <w:t>а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ть</w:t>
      </w:r>
      <w:r w:rsidRPr="005F29AE">
        <w:rPr>
          <w:rFonts w:ascii="Times New Roman" w:hAnsi="Times New Roman" w:cs="Times New Roman"/>
          <w:sz w:val="28"/>
          <w:szCs w:val="28"/>
        </w:rPr>
        <w:t>ю</w:t>
      </w:r>
      <w:r w:rsidRPr="005F29A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z w:val="28"/>
          <w:szCs w:val="28"/>
        </w:rPr>
        <w:t>образова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F29AE">
        <w:rPr>
          <w:rFonts w:ascii="Times New Roman" w:hAnsi="Times New Roman" w:cs="Times New Roman"/>
          <w:sz w:val="28"/>
          <w:szCs w:val="28"/>
        </w:rPr>
        <w:t>е</w:t>
      </w:r>
      <w:r w:rsidRPr="005F29AE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5F29AE">
        <w:rPr>
          <w:rFonts w:ascii="Times New Roman" w:hAnsi="Times New Roman" w:cs="Times New Roman"/>
          <w:sz w:val="28"/>
          <w:szCs w:val="28"/>
        </w:rPr>
        <w:t>ной</w:t>
      </w:r>
      <w:r w:rsidRPr="005F29A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z w:val="28"/>
          <w:szCs w:val="28"/>
        </w:rPr>
        <w:t>о</w:t>
      </w:r>
      <w:r w:rsidRPr="005F29AE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5F29AE">
        <w:rPr>
          <w:rFonts w:ascii="Times New Roman" w:hAnsi="Times New Roman" w:cs="Times New Roman"/>
          <w:spacing w:val="1"/>
          <w:sz w:val="28"/>
          <w:szCs w:val="28"/>
        </w:rPr>
        <w:t>г</w:t>
      </w:r>
      <w:r w:rsidRPr="005F29AE">
        <w:rPr>
          <w:rFonts w:ascii="Times New Roman" w:hAnsi="Times New Roman" w:cs="Times New Roman"/>
          <w:sz w:val="28"/>
          <w:szCs w:val="28"/>
        </w:rPr>
        <w:t>анизации</w:t>
      </w:r>
      <w:r w:rsidRPr="005F29A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z w:val="28"/>
          <w:szCs w:val="28"/>
        </w:rPr>
        <w:t>и</w:t>
      </w:r>
      <w:r w:rsidRPr="005F29A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z w:val="28"/>
          <w:szCs w:val="28"/>
        </w:rPr>
        <w:t>храня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F29AE">
        <w:rPr>
          <w:rFonts w:ascii="Times New Roman" w:hAnsi="Times New Roman" w:cs="Times New Roman"/>
          <w:sz w:val="28"/>
          <w:szCs w:val="28"/>
        </w:rPr>
        <w:t>ся</w:t>
      </w:r>
      <w:r w:rsidRPr="005F29AE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5F29AE">
        <w:rPr>
          <w:rFonts w:ascii="Times New Roman" w:hAnsi="Times New Roman" w:cs="Times New Roman"/>
          <w:sz w:val="28"/>
          <w:szCs w:val="28"/>
        </w:rPr>
        <w:t>ак</w:t>
      </w:r>
      <w:r w:rsidRPr="005F29A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z w:val="28"/>
          <w:szCs w:val="28"/>
        </w:rPr>
        <w:t>до</w:t>
      </w:r>
      <w:r w:rsidRPr="005F29AE">
        <w:rPr>
          <w:rFonts w:ascii="Times New Roman" w:hAnsi="Times New Roman" w:cs="Times New Roman"/>
          <w:spacing w:val="3"/>
          <w:sz w:val="28"/>
          <w:szCs w:val="28"/>
        </w:rPr>
        <w:t>к</w:t>
      </w:r>
      <w:r w:rsidRPr="005F29AE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5F29AE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5F29AE">
        <w:rPr>
          <w:rFonts w:ascii="Times New Roman" w:hAnsi="Times New Roman" w:cs="Times New Roman"/>
          <w:sz w:val="28"/>
          <w:szCs w:val="28"/>
        </w:rPr>
        <w:t>е</w:t>
      </w:r>
      <w:r w:rsidRPr="005F29AE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F29AE">
        <w:rPr>
          <w:rFonts w:ascii="Times New Roman" w:hAnsi="Times New Roman" w:cs="Times New Roman"/>
          <w:sz w:val="28"/>
          <w:szCs w:val="28"/>
        </w:rPr>
        <w:t>ы</w:t>
      </w:r>
      <w:r w:rsidRPr="005F29A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z w:val="28"/>
          <w:szCs w:val="28"/>
        </w:rPr>
        <w:t>с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F29AE">
        <w:rPr>
          <w:rFonts w:ascii="Times New Roman" w:hAnsi="Times New Roman" w:cs="Times New Roman"/>
          <w:sz w:val="28"/>
          <w:szCs w:val="28"/>
        </w:rPr>
        <w:t>р</w:t>
      </w:r>
      <w:r w:rsidRPr="005F29AE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5F29AE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5F29AE">
        <w:rPr>
          <w:rFonts w:ascii="Times New Roman" w:hAnsi="Times New Roman" w:cs="Times New Roman"/>
          <w:sz w:val="28"/>
          <w:szCs w:val="28"/>
        </w:rPr>
        <w:t>й</w:t>
      </w:r>
      <w:r w:rsidRPr="005F29A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z w:val="28"/>
          <w:szCs w:val="28"/>
        </w:rPr>
        <w:t>о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тч</w:t>
      </w:r>
      <w:r w:rsidRPr="005F29AE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F29AE">
        <w:rPr>
          <w:rFonts w:ascii="Times New Roman" w:hAnsi="Times New Roman" w:cs="Times New Roman"/>
          <w:sz w:val="28"/>
          <w:szCs w:val="28"/>
        </w:rPr>
        <w:t>нос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F29AE">
        <w:rPr>
          <w:rFonts w:ascii="Times New Roman" w:hAnsi="Times New Roman" w:cs="Times New Roman"/>
          <w:sz w:val="28"/>
          <w:szCs w:val="28"/>
        </w:rPr>
        <w:t>и.</w:t>
      </w:r>
    </w:p>
    <w:p w:rsidR="005F29AE" w:rsidRPr="005F29AE" w:rsidRDefault="005F29AE" w:rsidP="005F29AE">
      <w:pPr>
        <w:numPr>
          <w:ilvl w:val="1"/>
          <w:numId w:val="1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before="46" w:after="0"/>
        <w:ind w:left="4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F29A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5F29AE">
        <w:rPr>
          <w:rFonts w:ascii="Times New Roman" w:hAnsi="Times New Roman" w:cs="Times New Roman"/>
          <w:sz w:val="28"/>
          <w:szCs w:val="28"/>
        </w:rPr>
        <w:t>опии</w:t>
      </w:r>
      <w:r w:rsidRPr="005F29A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z w:val="28"/>
          <w:szCs w:val="28"/>
        </w:rPr>
        <w:t>в</w:t>
      </w:r>
      <w:r w:rsidRPr="005F29AE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5F29AE">
        <w:rPr>
          <w:rFonts w:ascii="Times New Roman" w:hAnsi="Times New Roman" w:cs="Times New Roman"/>
          <w:sz w:val="28"/>
          <w:szCs w:val="28"/>
        </w:rPr>
        <w:t>данн</w:t>
      </w:r>
      <w:r w:rsidRPr="005F29AE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5F29AE">
        <w:rPr>
          <w:rFonts w:ascii="Times New Roman" w:hAnsi="Times New Roman" w:cs="Times New Roman"/>
          <w:sz w:val="28"/>
          <w:szCs w:val="28"/>
        </w:rPr>
        <w:t>х</w:t>
      </w:r>
      <w:r w:rsidRPr="005F29A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5F29AE">
        <w:rPr>
          <w:rFonts w:ascii="Times New Roman" w:hAnsi="Times New Roman" w:cs="Times New Roman"/>
          <w:sz w:val="28"/>
          <w:szCs w:val="28"/>
        </w:rPr>
        <w:t>в</w:t>
      </w:r>
      <w:r w:rsidRPr="005F29AE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5F29AE">
        <w:rPr>
          <w:rFonts w:ascii="Times New Roman" w:hAnsi="Times New Roman" w:cs="Times New Roman"/>
          <w:sz w:val="28"/>
          <w:szCs w:val="28"/>
        </w:rPr>
        <w:t>де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F29AE">
        <w:rPr>
          <w:rFonts w:ascii="Times New Roman" w:hAnsi="Times New Roman" w:cs="Times New Roman"/>
          <w:sz w:val="28"/>
          <w:szCs w:val="28"/>
        </w:rPr>
        <w:t>ел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5F29AE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F29AE">
        <w:rPr>
          <w:rFonts w:ascii="Times New Roman" w:hAnsi="Times New Roman" w:cs="Times New Roman"/>
          <w:sz w:val="28"/>
          <w:szCs w:val="28"/>
        </w:rPr>
        <w:t>в</w:t>
      </w:r>
      <w:r w:rsidRPr="005F29A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z w:val="28"/>
          <w:szCs w:val="28"/>
        </w:rPr>
        <w:t>в</w:t>
      </w:r>
      <w:r w:rsidRPr="005F29A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z w:val="28"/>
          <w:szCs w:val="28"/>
        </w:rPr>
        <w:t>од</w:t>
      </w:r>
      <w:r w:rsidRPr="005F29AE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5F29AE">
        <w:rPr>
          <w:rFonts w:ascii="Times New Roman" w:hAnsi="Times New Roman" w:cs="Times New Roman"/>
          <w:sz w:val="28"/>
          <w:szCs w:val="28"/>
        </w:rPr>
        <w:t>ом</w:t>
      </w:r>
      <w:r w:rsidRPr="005F29A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э</w:t>
      </w:r>
      <w:r w:rsidRPr="005F29AE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5F29AE">
        <w:rPr>
          <w:rFonts w:ascii="Times New Roman" w:hAnsi="Times New Roman" w:cs="Times New Roman"/>
          <w:spacing w:val="3"/>
          <w:sz w:val="28"/>
          <w:szCs w:val="28"/>
        </w:rPr>
        <w:t>з</w:t>
      </w:r>
      <w:r w:rsidRPr="005F29AE">
        <w:rPr>
          <w:rFonts w:ascii="Times New Roman" w:hAnsi="Times New Roman" w:cs="Times New Roman"/>
          <w:sz w:val="28"/>
          <w:szCs w:val="28"/>
        </w:rPr>
        <w:t>е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5F29AE">
        <w:rPr>
          <w:rFonts w:ascii="Times New Roman" w:hAnsi="Times New Roman" w:cs="Times New Roman"/>
          <w:sz w:val="28"/>
          <w:szCs w:val="28"/>
        </w:rPr>
        <w:t>пляре</w:t>
      </w:r>
      <w:r w:rsidRPr="005F29AE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z w:val="28"/>
          <w:szCs w:val="28"/>
        </w:rPr>
        <w:t>п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5F29AE">
        <w:rPr>
          <w:rFonts w:ascii="Times New Roman" w:hAnsi="Times New Roman" w:cs="Times New Roman"/>
          <w:sz w:val="28"/>
          <w:szCs w:val="28"/>
        </w:rPr>
        <w:t>длеж</w:t>
      </w:r>
      <w:r w:rsidRPr="005F29AE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5F29AE">
        <w:rPr>
          <w:rFonts w:ascii="Times New Roman" w:hAnsi="Times New Roman" w:cs="Times New Roman"/>
          <w:sz w:val="28"/>
          <w:szCs w:val="28"/>
        </w:rPr>
        <w:t>т</w:t>
      </w:r>
      <w:r w:rsidRPr="005F29AE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z w:val="28"/>
          <w:szCs w:val="28"/>
        </w:rPr>
        <w:t>х</w:t>
      </w:r>
      <w:r w:rsidRPr="005F29AE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5F29AE">
        <w:rPr>
          <w:rFonts w:ascii="Times New Roman" w:hAnsi="Times New Roman" w:cs="Times New Roman"/>
          <w:sz w:val="28"/>
          <w:szCs w:val="28"/>
        </w:rPr>
        <w:t>анению в</w:t>
      </w:r>
      <w:r w:rsidRPr="005F29AE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5F29AE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F29AE">
        <w:rPr>
          <w:rFonts w:ascii="Times New Roman" w:hAnsi="Times New Roman" w:cs="Times New Roman"/>
          <w:sz w:val="28"/>
          <w:szCs w:val="28"/>
        </w:rPr>
        <w:t>ановлен</w:t>
      </w:r>
      <w:r w:rsidRPr="005F29AE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5F29AE">
        <w:rPr>
          <w:rFonts w:ascii="Times New Roman" w:hAnsi="Times New Roman" w:cs="Times New Roman"/>
          <w:sz w:val="28"/>
          <w:szCs w:val="28"/>
        </w:rPr>
        <w:t>ом</w:t>
      </w:r>
      <w:r w:rsidRPr="005F29AE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z w:val="28"/>
          <w:szCs w:val="28"/>
        </w:rPr>
        <w:t>п</w:t>
      </w:r>
      <w:r w:rsidRPr="005F29AE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5F29AE">
        <w:rPr>
          <w:rFonts w:ascii="Times New Roman" w:hAnsi="Times New Roman" w:cs="Times New Roman"/>
          <w:sz w:val="28"/>
          <w:szCs w:val="28"/>
        </w:rPr>
        <w:t>ряд</w:t>
      </w:r>
      <w:r w:rsidRPr="005F29AE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5F29AE">
        <w:rPr>
          <w:rFonts w:ascii="Times New Roman" w:hAnsi="Times New Roman" w:cs="Times New Roman"/>
          <w:sz w:val="28"/>
          <w:szCs w:val="28"/>
        </w:rPr>
        <w:t>е</w:t>
      </w:r>
      <w:r w:rsidRPr="005F29AE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z w:val="28"/>
          <w:szCs w:val="28"/>
        </w:rPr>
        <w:t>в</w:t>
      </w:r>
      <w:r w:rsidRPr="005F29AE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5F29AE">
        <w:rPr>
          <w:rFonts w:ascii="Times New Roman" w:hAnsi="Times New Roman" w:cs="Times New Roman"/>
          <w:sz w:val="28"/>
          <w:szCs w:val="28"/>
        </w:rPr>
        <w:t>рхиве</w:t>
      </w:r>
      <w:r w:rsidRPr="005F29AE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z w:val="28"/>
          <w:szCs w:val="28"/>
        </w:rPr>
        <w:t>о</w:t>
      </w:r>
      <w:r w:rsidRPr="005F29AE">
        <w:rPr>
          <w:rFonts w:ascii="Times New Roman" w:hAnsi="Times New Roman" w:cs="Times New Roman"/>
          <w:spacing w:val="2"/>
          <w:sz w:val="28"/>
          <w:szCs w:val="28"/>
        </w:rPr>
        <w:t>б</w:t>
      </w:r>
      <w:r w:rsidRPr="005F29AE">
        <w:rPr>
          <w:rFonts w:ascii="Times New Roman" w:hAnsi="Times New Roman" w:cs="Times New Roman"/>
          <w:sz w:val="28"/>
          <w:szCs w:val="28"/>
        </w:rPr>
        <w:t>р</w:t>
      </w:r>
      <w:r w:rsidRPr="005F29AE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5F29AE">
        <w:rPr>
          <w:rFonts w:ascii="Times New Roman" w:hAnsi="Times New Roman" w:cs="Times New Roman"/>
          <w:sz w:val="28"/>
          <w:szCs w:val="28"/>
        </w:rPr>
        <w:t>зова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F29AE">
        <w:rPr>
          <w:rFonts w:ascii="Times New Roman" w:hAnsi="Times New Roman" w:cs="Times New Roman"/>
          <w:sz w:val="28"/>
          <w:szCs w:val="28"/>
        </w:rPr>
        <w:t>ел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5F29AE">
        <w:rPr>
          <w:rFonts w:ascii="Times New Roman" w:hAnsi="Times New Roman" w:cs="Times New Roman"/>
          <w:sz w:val="28"/>
          <w:szCs w:val="28"/>
        </w:rPr>
        <w:t>ной</w:t>
      </w:r>
      <w:r w:rsidRPr="005F29AE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z w:val="28"/>
          <w:szCs w:val="28"/>
        </w:rPr>
        <w:t>ор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5F29AE">
        <w:rPr>
          <w:rFonts w:ascii="Times New Roman" w:hAnsi="Times New Roman" w:cs="Times New Roman"/>
          <w:sz w:val="28"/>
          <w:szCs w:val="28"/>
        </w:rPr>
        <w:t>ани</w:t>
      </w:r>
      <w:r w:rsidRPr="005F29AE">
        <w:rPr>
          <w:rFonts w:ascii="Times New Roman" w:hAnsi="Times New Roman" w:cs="Times New Roman"/>
          <w:spacing w:val="3"/>
          <w:sz w:val="28"/>
          <w:szCs w:val="28"/>
        </w:rPr>
        <w:t>з</w:t>
      </w:r>
      <w:r w:rsidRPr="005F29AE">
        <w:rPr>
          <w:rFonts w:ascii="Times New Roman" w:hAnsi="Times New Roman" w:cs="Times New Roman"/>
          <w:sz w:val="28"/>
          <w:szCs w:val="28"/>
        </w:rPr>
        <w:t>ации</w:t>
      </w:r>
      <w:r w:rsidRPr="005F29AE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z w:val="28"/>
          <w:szCs w:val="28"/>
        </w:rPr>
        <w:t>в</w:t>
      </w:r>
      <w:r w:rsidRPr="005F29AE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z w:val="28"/>
          <w:szCs w:val="28"/>
        </w:rPr>
        <w:t>ли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5F29AE">
        <w:rPr>
          <w:rFonts w:ascii="Times New Roman" w:hAnsi="Times New Roman" w:cs="Times New Roman"/>
          <w:sz w:val="28"/>
          <w:szCs w:val="28"/>
        </w:rPr>
        <w:t>н</w:t>
      </w:r>
      <w:r w:rsidRPr="005F29AE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5F29AE">
        <w:rPr>
          <w:rFonts w:ascii="Times New Roman" w:hAnsi="Times New Roman" w:cs="Times New Roman"/>
          <w:sz w:val="28"/>
          <w:szCs w:val="28"/>
        </w:rPr>
        <w:t>м</w:t>
      </w:r>
      <w:r w:rsidRPr="005F29AE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5F29AE">
        <w:rPr>
          <w:rFonts w:ascii="Times New Roman" w:hAnsi="Times New Roman" w:cs="Times New Roman"/>
          <w:sz w:val="28"/>
          <w:szCs w:val="28"/>
        </w:rPr>
        <w:t>деле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29AE">
        <w:rPr>
          <w:rFonts w:ascii="Times New Roman" w:hAnsi="Times New Roman" w:cs="Times New Roman"/>
          <w:sz w:val="28"/>
          <w:szCs w:val="28"/>
        </w:rPr>
        <w:t>о</w:t>
      </w:r>
      <w:r w:rsidRPr="005F29AE">
        <w:rPr>
          <w:rFonts w:ascii="Times New Roman" w:hAnsi="Times New Roman" w:cs="Times New Roman"/>
          <w:spacing w:val="2"/>
          <w:sz w:val="28"/>
          <w:szCs w:val="28"/>
        </w:rPr>
        <w:t>б</w:t>
      </w:r>
      <w:r w:rsidRPr="005F29AE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5F29AE">
        <w:rPr>
          <w:rFonts w:ascii="Times New Roman" w:hAnsi="Times New Roman" w:cs="Times New Roman"/>
          <w:spacing w:val="1"/>
          <w:sz w:val="28"/>
          <w:szCs w:val="28"/>
        </w:rPr>
        <w:t>ч</w:t>
      </w:r>
      <w:r w:rsidRPr="005F29AE">
        <w:rPr>
          <w:rFonts w:ascii="Times New Roman" w:hAnsi="Times New Roman" w:cs="Times New Roman"/>
          <w:sz w:val="28"/>
          <w:szCs w:val="28"/>
        </w:rPr>
        <w:t>аю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щ</w:t>
      </w:r>
      <w:r w:rsidRPr="005F29AE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5F29AE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5F29AE">
        <w:rPr>
          <w:rFonts w:ascii="Times New Roman" w:hAnsi="Times New Roman" w:cs="Times New Roman"/>
          <w:sz w:val="28"/>
          <w:szCs w:val="28"/>
        </w:rPr>
        <w:t>ося</w:t>
      </w:r>
      <w:proofErr w:type="gramEnd"/>
      <w:r w:rsidRPr="005F29AE">
        <w:rPr>
          <w:rFonts w:ascii="Times New Roman" w:hAnsi="Times New Roman" w:cs="Times New Roman"/>
          <w:sz w:val="28"/>
          <w:szCs w:val="28"/>
        </w:rPr>
        <w:t>.</w:t>
      </w:r>
    </w:p>
    <w:p w:rsidR="00620C16" w:rsidRPr="005F29AE" w:rsidRDefault="00620C16" w:rsidP="005F29AE">
      <w:pPr>
        <w:rPr>
          <w:sz w:val="28"/>
          <w:szCs w:val="28"/>
        </w:rPr>
      </w:pPr>
    </w:p>
    <w:sectPr w:rsidR="00620C16" w:rsidRPr="005F2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"/>
      <w:lvlJc w:val="left"/>
      <w:pPr>
        <w:ind w:hanging="848"/>
      </w:pPr>
    </w:lvl>
    <w:lvl w:ilvl="1">
      <w:start w:val="1"/>
      <w:numFmt w:val="decimal"/>
      <w:lvlText w:val="%1.%2."/>
      <w:lvlJc w:val="left"/>
      <w:pPr>
        <w:ind w:hanging="848"/>
      </w:pPr>
      <w:rPr>
        <w:rFonts w:ascii="Times New Roman" w:hAnsi="Times New Roman" w:cs="Times New Roman"/>
        <w:b w:val="0"/>
        <w:bCs w:val="0"/>
        <w:w w:val="99"/>
        <w:sz w:val="26"/>
        <w:szCs w:val="26"/>
      </w:rPr>
    </w:lvl>
    <w:lvl w:ilvl="2">
      <w:start w:val="2"/>
      <w:numFmt w:val="decimal"/>
      <w:lvlText w:val="%3."/>
      <w:lvlJc w:val="left"/>
      <w:pPr>
        <w:ind w:hanging="260"/>
      </w:pPr>
      <w:rPr>
        <w:rFonts w:ascii="Times New Roman" w:hAnsi="Times New Roman" w:cs="Times New Roman"/>
        <w:b/>
        <w:bCs/>
        <w:w w:val="99"/>
        <w:sz w:val="26"/>
        <w:szCs w:val="26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start w:val="2"/>
      <w:numFmt w:val="decimal"/>
      <w:lvlText w:val="%1"/>
      <w:lvlJc w:val="left"/>
      <w:pPr>
        <w:ind w:hanging="500"/>
      </w:pPr>
    </w:lvl>
    <w:lvl w:ilvl="1">
      <w:start w:val="1"/>
      <w:numFmt w:val="decimal"/>
      <w:lvlText w:val="%1.%2."/>
      <w:lvlJc w:val="left"/>
      <w:pPr>
        <w:ind w:hanging="500"/>
      </w:pPr>
      <w:rPr>
        <w:rFonts w:ascii="Times New Roman" w:hAnsi="Times New Roman" w:cs="Times New Roman"/>
        <w:b w:val="0"/>
        <w:bCs w:val="0"/>
        <w:w w:val="99"/>
        <w:sz w:val="26"/>
        <w:szCs w:val="26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start w:val="3"/>
      <w:numFmt w:val="decimal"/>
      <w:lvlText w:val="%1"/>
      <w:lvlJc w:val="left"/>
      <w:pPr>
        <w:ind w:hanging="641"/>
      </w:pPr>
    </w:lvl>
    <w:lvl w:ilvl="1">
      <w:start w:val="2"/>
      <w:numFmt w:val="decimal"/>
      <w:lvlText w:val="%1.%2."/>
      <w:lvlJc w:val="left"/>
      <w:pPr>
        <w:ind w:hanging="641"/>
      </w:pPr>
      <w:rPr>
        <w:rFonts w:ascii="Times New Roman" w:hAnsi="Times New Roman" w:cs="Times New Roman"/>
        <w:b w:val="0"/>
        <w:bCs w:val="0"/>
        <w:w w:val="99"/>
        <w:sz w:val="26"/>
        <w:szCs w:val="26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9AE"/>
    <w:rsid w:val="005F29AE"/>
    <w:rsid w:val="0062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9AE"/>
  </w:style>
  <w:style w:type="paragraph" w:styleId="1">
    <w:name w:val="heading 1"/>
    <w:basedOn w:val="a"/>
    <w:next w:val="a"/>
    <w:link w:val="10"/>
    <w:uiPriority w:val="1"/>
    <w:qFormat/>
    <w:rsid w:val="005F29AE"/>
    <w:pPr>
      <w:autoSpaceDE w:val="0"/>
      <w:autoSpaceDN w:val="0"/>
      <w:adjustRightInd w:val="0"/>
      <w:spacing w:after="0" w:line="240" w:lineRule="auto"/>
      <w:ind w:left="779"/>
      <w:outlineLvl w:val="0"/>
    </w:pPr>
    <w:rPr>
      <w:rFonts w:ascii="Times New Roman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F29AE"/>
    <w:rPr>
      <w:rFonts w:ascii="Times New Roman" w:hAnsi="Times New Roman" w:cs="Times New Roman"/>
      <w:b/>
      <w:b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5F29AE"/>
  </w:style>
  <w:style w:type="paragraph" w:styleId="a3">
    <w:name w:val="Body Text"/>
    <w:basedOn w:val="a"/>
    <w:link w:val="a4"/>
    <w:uiPriority w:val="1"/>
    <w:qFormat/>
    <w:rsid w:val="005F29AE"/>
    <w:pPr>
      <w:autoSpaceDE w:val="0"/>
      <w:autoSpaceDN w:val="0"/>
      <w:adjustRightInd w:val="0"/>
      <w:spacing w:after="0" w:line="240" w:lineRule="auto"/>
      <w:ind w:left="116"/>
    </w:pPr>
    <w:rPr>
      <w:rFonts w:ascii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5F29AE"/>
    <w:rPr>
      <w:rFonts w:ascii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1"/>
    <w:qFormat/>
    <w:rsid w:val="005F29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5F29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9AE"/>
  </w:style>
  <w:style w:type="paragraph" w:styleId="1">
    <w:name w:val="heading 1"/>
    <w:basedOn w:val="a"/>
    <w:next w:val="a"/>
    <w:link w:val="10"/>
    <w:uiPriority w:val="1"/>
    <w:qFormat/>
    <w:rsid w:val="005F29AE"/>
    <w:pPr>
      <w:autoSpaceDE w:val="0"/>
      <w:autoSpaceDN w:val="0"/>
      <w:adjustRightInd w:val="0"/>
      <w:spacing w:after="0" w:line="240" w:lineRule="auto"/>
      <w:ind w:left="779"/>
      <w:outlineLvl w:val="0"/>
    </w:pPr>
    <w:rPr>
      <w:rFonts w:ascii="Times New Roman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F29AE"/>
    <w:rPr>
      <w:rFonts w:ascii="Times New Roman" w:hAnsi="Times New Roman" w:cs="Times New Roman"/>
      <w:b/>
      <w:b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5F29AE"/>
  </w:style>
  <w:style w:type="paragraph" w:styleId="a3">
    <w:name w:val="Body Text"/>
    <w:basedOn w:val="a"/>
    <w:link w:val="a4"/>
    <w:uiPriority w:val="1"/>
    <w:qFormat/>
    <w:rsid w:val="005F29AE"/>
    <w:pPr>
      <w:autoSpaceDE w:val="0"/>
      <w:autoSpaceDN w:val="0"/>
      <w:adjustRightInd w:val="0"/>
      <w:spacing w:after="0" w:line="240" w:lineRule="auto"/>
      <w:ind w:left="116"/>
    </w:pPr>
    <w:rPr>
      <w:rFonts w:ascii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5F29AE"/>
    <w:rPr>
      <w:rFonts w:ascii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1"/>
    <w:qFormat/>
    <w:rsid w:val="005F29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5F29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1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prost.ru/content/base/part/562654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onprost.ru/content/base/part/56265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onprost.ru/content/base/part/562654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693</Words>
  <Characters>3951</Characters>
  <Application>Microsoft Office Word</Application>
  <DocSecurity>0</DocSecurity>
  <Lines>32</Lines>
  <Paragraphs>9</Paragraphs>
  <ScaleCrop>false</ScaleCrop>
  <Company>SPecialiST RePack</Company>
  <LinksUpToDate>false</LinksUpToDate>
  <CharactersWithSpaces>4635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Nadusha</dc:creator>
  <cp:lastModifiedBy>Nadusha</cp:lastModifiedBy>
  <cp:revision>2</cp:revision>
  <dcterms:created xsi:type="dcterms:W3CDTF">2014-10-12T19:45:00Z</dcterms:created>
  <dcterms:modified xsi:type="dcterms:W3CDTF">2014-10-12T19:53:00Z</dcterms:modified>
</cp:coreProperties>
</file>